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0 -->
  <w:background w:color="ffffff">
    <v:background id="_x0000_s1025" filled="t" fillcolor="white"/>
  </w:background>
  <w:body>
    <w:p>
      <w:pPr>
        <w:pStyle w:val="divname"/>
        <w:pBdr>
          <w:top w:val="none" w:sz="0" w:space="0" w:color="auto"/>
          <w:left w:val="none" w:sz="0" w:space="0" w:color="auto"/>
          <w:bottom w:val="none" w:sz="0" w:space="0" w:color="auto"/>
          <w:right w:val="none" w:sz="0" w:space="0" w:color="auto"/>
        </w:pBdr>
        <w:spacing w:before="0" w:after="0"/>
        <w:ind w:left="0" w:right="0"/>
        <w:rPr>
          <w:rFonts w:ascii="Century Gothic" w:eastAsia="Century Gothic" w:hAnsi="Century Gothic" w:cs="Century Gothic"/>
          <w:b/>
          <w:bCs/>
          <w:caps/>
          <w:sz w:val="58"/>
          <w:szCs w:val="58"/>
          <w:bdr w:val="none" w:sz="0" w:space="0" w:color="auto"/>
          <w:vertAlign w:val="baseline"/>
        </w:rPr>
      </w:pPr>
      <w:r>
        <w:rPr>
          <w:rStyle w:val="span"/>
          <w:rFonts w:ascii="Century Gothic" w:eastAsia="Century Gothic" w:hAnsi="Century Gothic" w:cs="Century Gothic"/>
          <w:sz w:val="58"/>
          <w:szCs w:val="58"/>
        </w:rPr>
        <w:t>Michel</w:t>
      </w:r>
      <w:r>
        <w:rPr>
          <w:rFonts w:ascii="Century Gothic" w:eastAsia="Century Gothic" w:hAnsi="Century Gothic" w:cs="Century Gothic"/>
          <w:bdr w:val="none" w:sz="0" w:space="0" w:color="auto"/>
          <w:vertAlign w:val="baseline"/>
        </w:rPr>
        <w:t xml:space="preserve"> </w:t>
      </w:r>
      <w:r>
        <w:rPr>
          <w:rStyle w:val="divdocumentdivnamespanlName"/>
          <w:rFonts w:ascii="Century Gothic" w:eastAsia="Century Gothic" w:hAnsi="Century Gothic" w:cs="Century Gothic"/>
        </w:rPr>
        <w:t>Fortier</w:t>
      </w:r>
    </w:p>
    <w:tbl>
      <w:tblPr>
        <w:tblStyle w:val="divdocumenttablecontactaspose"/>
        <w:tblW w:w="10560" w:type="dxa"/>
        <w:tblCellMar>
          <w:top w:w="0" w:type="dxa"/>
          <w:left w:w="0" w:type="dxa"/>
          <w:bottom w:w="0" w:type="dxa"/>
          <w:right w:w="0" w:type="dxa"/>
        </w:tblCellMar>
        <w:tblLook w:val="05E0"/>
      </w:tblPr>
      <w:tblGrid>
        <w:gridCol w:w="10560"/>
      </w:tblGrid>
      <w:tr>
        <w:tblPrEx>
          <w:tblW w:w="10560" w:type="dxa"/>
          <w:tblCellMar>
            <w:top w:w="0" w:type="dxa"/>
            <w:left w:w="0" w:type="dxa"/>
            <w:bottom w:w="0" w:type="dxa"/>
            <w:right w:w="0" w:type="dxa"/>
          </w:tblCellMar>
          <w:tblLook w:val="05E0"/>
        </w:tblPrEx>
        <w:tc>
          <w:tcPr>
            <w:shd w:val="clear" w:color="auto" w:fill="000000"/>
            <w:tcMar>
              <w:top w:w="5" w:type="dxa"/>
              <w:left w:w="5" w:type="dxa"/>
              <w:bottom w:w="5" w:type="dxa"/>
              <w:right w:w="5" w:type="dxa"/>
            </w:tcMar>
            <w:vAlign w:val="center"/>
            <w:hideMark/>
          </w:tcPr>
          <w:p>
            <w:pPr>
              <w:pStyle w:val="divaddress"/>
              <w:pBdr>
                <w:top w:val="none" w:sz="0" w:space="3" w:color="auto"/>
                <w:left w:val="none" w:sz="0" w:space="5" w:color="auto"/>
                <w:bottom w:val="none" w:sz="0" w:space="3" w:color="auto"/>
                <w:right w:val="none" w:sz="0" w:space="5" w:color="auto"/>
              </w:pBdr>
              <w:shd w:val="clear" w:color="auto" w:fill="auto"/>
              <w:spacing w:before="0" w:after="0" w:line="200" w:lineRule="exact"/>
              <w:ind w:left="100" w:right="100"/>
              <w:rPr>
                <w:rFonts w:ascii="Century Gothic" w:eastAsia="Century Gothic" w:hAnsi="Century Gothic" w:cs="Century Gothic"/>
                <w:b/>
                <w:bCs/>
                <w:color w:val="FFFFFF"/>
                <w:sz w:val="20"/>
                <w:szCs w:val="20"/>
                <w:bdr w:val="none" w:sz="0" w:space="0" w:color="auto"/>
                <w:vertAlign w:val="baseline"/>
              </w:rPr>
            </w:pPr>
            <w:r>
              <w:rPr>
                <w:rStyle w:val="span"/>
                <w:rFonts w:ascii="Century Gothic" w:eastAsia="Century Gothic" w:hAnsi="Century Gothic" w:cs="Century Gothic"/>
                <w:sz w:val="20"/>
                <w:szCs w:val="20"/>
                <w:shd w:val="clear" w:color="auto" w:fill="auto"/>
              </w:rPr>
              <w:t>50 Rue Bonneterie, Rhône-Alpes 38400</w:t>
            </w:r>
            <w:r>
              <w:rPr>
                <w:rFonts w:ascii="Century Gothic" w:eastAsia="Century Gothic" w:hAnsi="Century Gothic" w:cs="Century Gothic"/>
                <w:bdr w:val="none" w:sz="0" w:space="0" w:color="auto"/>
                <w:shd w:val="clear" w:color="auto" w:fill="auto"/>
                <w:vertAlign w:val="baseline"/>
              </w:rPr>
              <w:t xml:space="preserve"> </w:t>
            </w:r>
            <w:r>
              <w:rPr>
                <w:rStyle w:val="span"/>
                <w:rFonts w:ascii="Century Gothic" w:eastAsia="Century Gothic" w:hAnsi="Century Gothic" w:cs="Century Gothic"/>
                <w:sz w:val="20"/>
                <w:szCs w:val="20"/>
                <w:shd w:val="clear" w:color="auto" w:fill="auto"/>
              </w:rPr>
              <w:t xml:space="preserve">| </w:t>
            </w:r>
            <w:r>
              <w:rPr>
                <w:rStyle w:val="span"/>
                <w:rFonts w:ascii="Century Gothic" w:eastAsia="Century Gothic" w:hAnsi="Century Gothic" w:cs="Century Gothic"/>
                <w:sz w:val="20"/>
                <w:szCs w:val="20"/>
                <w:shd w:val="clear" w:color="auto" w:fill="auto"/>
              </w:rPr>
              <w:t xml:space="preserve">(H) </w:t>
            </w:r>
            <w:r>
              <w:rPr>
                <w:rStyle w:val="span"/>
                <w:rFonts w:ascii="Century Gothic" w:eastAsia="Century Gothic" w:hAnsi="Century Gothic" w:cs="Century Gothic"/>
                <w:sz w:val="20"/>
                <w:szCs w:val="20"/>
                <w:shd w:val="clear" w:color="auto" w:fill="auto"/>
              </w:rPr>
              <w:t>55 55 55 55 55</w:t>
            </w:r>
            <w:r>
              <w:rPr>
                <w:rFonts w:ascii="Century Gothic" w:eastAsia="Century Gothic" w:hAnsi="Century Gothic" w:cs="Century Gothic"/>
                <w:bdr w:val="none" w:sz="0" w:space="0" w:color="auto"/>
                <w:shd w:val="clear" w:color="auto" w:fill="auto"/>
                <w:vertAlign w:val="baseline"/>
              </w:rPr>
              <w:t xml:space="preserve"> </w:t>
            </w:r>
            <w:r>
              <w:rPr>
                <w:rStyle w:val="span"/>
                <w:rFonts w:ascii="Century Gothic" w:eastAsia="Century Gothic" w:hAnsi="Century Gothic" w:cs="Century Gothic"/>
                <w:sz w:val="20"/>
                <w:szCs w:val="20"/>
                <w:shd w:val="clear" w:color="auto" w:fill="auto"/>
              </w:rPr>
              <w:t xml:space="preserve">| </w:t>
            </w:r>
            <w:r>
              <w:rPr>
                <w:rStyle w:val="span"/>
                <w:rFonts w:ascii="Century Gothic" w:eastAsia="Century Gothic" w:hAnsi="Century Gothic" w:cs="Century Gothic"/>
                <w:sz w:val="20"/>
                <w:szCs w:val="20"/>
                <w:shd w:val="clear" w:color="auto" w:fill="auto"/>
              </w:rPr>
              <w:t xml:space="preserve">(C) </w:t>
            </w:r>
            <w:r>
              <w:rPr>
                <w:rStyle w:val="span"/>
                <w:rFonts w:ascii="Century Gothic" w:eastAsia="Century Gothic" w:hAnsi="Century Gothic" w:cs="Century Gothic"/>
                <w:sz w:val="20"/>
                <w:szCs w:val="20"/>
                <w:shd w:val="clear" w:color="auto" w:fill="auto"/>
              </w:rPr>
              <w:t>55 55 55 55 55</w:t>
            </w:r>
            <w:r>
              <w:rPr>
                <w:rFonts w:ascii="Century Gothic" w:eastAsia="Century Gothic" w:hAnsi="Century Gothic" w:cs="Century Gothic"/>
                <w:bdr w:val="none" w:sz="0" w:space="0" w:color="auto"/>
                <w:shd w:val="clear" w:color="auto" w:fill="auto"/>
                <w:vertAlign w:val="baseline"/>
              </w:rPr>
              <w:t xml:space="preserve"> </w:t>
            </w:r>
            <w:r>
              <w:rPr>
                <w:rStyle w:val="span"/>
                <w:rFonts w:ascii="Century Gothic" w:eastAsia="Century Gothic" w:hAnsi="Century Gothic" w:cs="Century Gothic"/>
                <w:sz w:val="20"/>
                <w:szCs w:val="20"/>
                <w:shd w:val="clear" w:color="auto" w:fill="auto"/>
              </w:rPr>
              <w:t xml:space="preserve">| </w:t>
            </w:r>
            <w:r>
              <w:rPr>
                <w:rStyle w:val="span"/>
                <w:rFonts w:ascii="Century Gothic" w:eastAsia="Century Gothic" w:hAnsi="Century Gothic" w:cs="Century Gothic"/>
                <w:sz w:val="20"/>
                <w:szCs w:val="20"/>
                <w:shd w:val="clear" w:color="auto" w:fill="auto"/>
              </w:rPr>
              <w:t>example@example.com</w:t>
            </w:r>
            <w:r>
              <w:rPr>
                <w:rFonts w:ascii="Century Gothic" w:eastAsia="Century Gothic" w:hAnsi="Century Gothic" w:cs="Century Gothic"/>
                <w:bdr w:val="none" w:sz="0" w:space="0" w:color="auto"/>
                <w:shd w:val="clear" w:color="auto" w:fill="auto"/>
                <w:vertAlign w:val="baseline"/>
              </w:rPr>
              <w:t xml:space="preserve"> </w:t>
            </w:r>
          </w:p>
        </w:tc>
      </w:tr>
    </w:tbl>
    <w:p>
      <w:pPr>
        <w:pStyle w:val="divdocumentdivsectiontitle"/>
        <w:pBdr>
          <w:top w:val="none" w:sz="0" w:space="0" w:color="auto"/>
          <w:left w:val="none" w:sz="0" w:space="0" w:color="auto"/>
          <w:bottom w:val="single" w:sz="8" w:space="0" w:color="39C3B1"/>
          <w:right w:val="none" w:sz="0" w:space="0" w:color="auto"/>
        </w:pBdr>
        <w:spacing w:before="280" w:after="140"/>
        <w:ind w:left="0" w:right="0"/>
        <w:rPr>
          <w:rFonts w:ascii="Century Gothic" w:eastAsia="Century Gothic" w:hAnsi="Century Gothic" w:cs="Century Gothic"/>
          <w:b w:val="0"/>
          <w:bCs w:val="0"/>
          <w:sz w:val="28"/>
          <w:szCs w:val="28"/>
          <w:bdr w:val="none" w:sz="0" w:space="0" w:color="auto"/>
          <w:vertAlign w:val="baseline"/>
        </w:rPr>
      </w:pPr>
      <w:r>
        <w:rPr>
          <w:rFonts w:ascii="Century Gothic" w:eastAsia="Century Gothic" w:hAnsi="Century Gothic" w:cs="Century Gothic"/>
          <w:b w:val="0"/>
          <w:bCs w:val="0"/>
          <w:bdr w:val="none" w:sz="0" w:space="0" w:color="auto"/>
          <w:vertAlign w:val="baseline"/>
        </w:rPr>
        <w:t>Summary Statement</w:t>
      </w:r>
    </w:p>
    <w:p>
      <w:pPr>
        <w:pStyle w:val="p"/>
        <w:pBdr>
          <w:top w:val="none" w:sz="0" w:space="0" w:color="auto"/>
          <w:left w:val="none" w:sz="0" w:space="0" w:color="auto"/>
          <w:bottom w:val="none" w:sz="0" w:space="0" w:color="auto"/>
          <w:right w:val="none" w:sz="0" w:space="0" w:color="auto"/>
        </w:pBdr>
        <w:spacing w:before="0" w:after="0" w:line="220" w:lineRule="atLeast"/>
        <w:ind w:left="0" w:right="0"/>
        <w:rPr>
          <w:rFonts w:ascii="Century Gothic" w:eastAsia="Century Gothic" w:hAnsi="Century Gothic" w:cs="Century Gothic"/>
          <w:sz w:val="22"/>
          <w:szCs w:val="22"/>
          <w:bdr w:val="none" w:sz="0" w:space="0" w:color="auto"/>
          <w:vertAlign w:val="baseline"/>
        </w:rPr>
      </w:pPr>
      <w:r>
        <w:rPr>
          <w:rFonts w:ascii="Century Gothic" w:eastAsia="Century Gothic" w:hAnsi="Century Gothic" w:cs="Century Gothic"/>
          <w:sz w:val="22"/>
          <w:szCs w:val="22"/>
          <w:bdr w:val="none" w:sz="0" w:space="0" w:color="auto"/>
          <w:vertAlign w:val="baseline"/>
        </w:rPr>
        <w:t>Patient and client-focused veterinarian with proven leadership in veterinary practice management backed by a successful career as a clinical practitioner in small animal medicine and surgery. Collaborative and motivating team player with proven strengths in operations management, strategic planning, and organizational transformation.</w:t>
      </w:r>
    </w:p>
    <w:p>
      <w:pPr>
        <w:pStyle w:val="divdocumentdivsectiontitle"/>
        <w:pBdr>
          <w:top w:val="none" w:sz="0" w:space="0" w:color="auto"/>
          <w:left w:val="none" w:sz="0" w:space="0" w:color="auto"/>
          <w:bottom w:val="single" w:sz="8" w:space="0" w:color="39C3B1"/>
          <w:right w:val="none" w:sz="0" w:space="0" w:color="auto"/>
        </w:pBdr>
        <w:spacing w:before="280" w:after="140"/>
        <w:ind w:left="0" w:right="0"/>
        <w:rPr>
          <w:rFonts w:ascii="Century Gothic" w:eastAsia="Century Gothic" w:hAnsi="Century Gothic" w:cs="Century Gothic"/>
          <w:b w:val="0"/>
          <w:bCs w:val="0"/>
          <w:sz w:val="28"/>
          <w:szCs w:val="28"/>
          <w:bdr w:val="none" w:sz="0" w:space="0" w:color="auto"/>
          <w:vertAlign w:val="baseline"/>
        </w:rPr>
      </w:pPr>
      <w:r>
        <w:rPr>
          <w:rFonts w:ascii="Century Gothic" w:eastAsia="Century Gothic" w:hAnsi="Century Gothic" w:cs="Century Gothic"/>
          <w:b w:val="0"/>
          <w:bCs w:val="0"/>
          <w:bdr w:val="none" w:sz="0" w:space="0" w:color="auto"/>
          <w:vertAlign w:val="baseline"/>
        </w:rPr>
        <w:t>Core Qualifications</w:t>
      </w:r>
    </w:p>
    <w:tbl>
      <w:tblPr>
        <w:tblStyle w:val="divdocumenttable"/>
        <w:tblW w:w="0" w:type="auto"/>
        <w:tblLayout w:type="fixed"/>
        <w:tblCellMar>
          <w:top w:w="0" w:type="dxa"/>
          <w:left w:w="0" w:type="dxa"/>
          <w:bottom w:w="0" w:type="dxa"/>
          <w:right w:w="0" w:type="dxa"/>
        </w:tblCellMar>
        <w:tblLook w:val="05E0"/>
      </w:tblPr>
      <w:tblGrid>
        <w:gridCol w:w="5280"/>
        <w:gridCol w:w="5280"/>
      </w:tblGrid>
      <w:tr>
        <w:tblPrEx>
          <w:tblW w:w="0" w:type="auto"/>
          <w:tblLayout w:type="fixed"/>
          <w:tblCellMar>
            <w:top w:w="0" w:type="dxa"/>
            <w:left w:w="0" w:type="dxa"/>
            <w:bottom w:w="0" w:type="dxa"/>
            <w:right w:w="0" w:type="dxa"/>
          </w:tblCellMar>
          <w:tblLook w:val="05E0"/>
        </w:tblPrEx>
        <w:tc>
          <w:tcPr>
            <w:tcW w:w="5280" w:type="dxa"/>
            <w:noWrap w:val="0"/>
            <w:tcMar>
              <w:top w:w="5" w:type="dxa"/>
              <w:left w:w="5" w:type="dxa"/>
              <w:bottom w:w="5" w:type="dxa"/>
              <w:right w:w="5" w:type="dxa"/>
            </w:tcMar>
            <w:vAlign w:val="top"/>
            <w:hideMark/>
          </w:tcPr>
          <w:p>
            <w:pPr>
              <w:pStyle w:val="ulli"/>
              <w:numPr>
                <w:ilvl w:val="0"/>
                <w:numId w:val="1"/>
              </w:numPr>
              <w:spacing w:before="0" w:after="0" w:line="220" w:lineRule="atLeast"/>
              <w:ind w:left="460" w:right="0" w:hanging="201"/>
              <w:rPr>
                <w:rFonts w:ascii="Century Gothic" w:eastAsia="Century Gothic" w:hAnsi="Century Gothic" w:cs="Century Gothic"/>
                <w:sz w:val="22"/>
                <w:szCs w:val="22"/>
                <w:bdr w:val="none" w:sz="0" w:space="0" w:color="auto"/>
                <w:vertAlign w:val="baseline"/>
              </w:rPr>
            </w:pPr>
            <w:r>
              <w:rPr>
                <w:rFonts w:ascii="Century Gothic" w:eastAsia="Century Gothic" w:hAnsi="Century Gothic" w:cs="Century Gothic"/>
                <w:sz w:val="22"/>
                <w:szCs w:val="22"/>
                <w:bdr w:val="none" w:sz="0" w:space="0" w:color="auto"/>
                <w:vertAlign w:val="baseline"/>
              </w:rPr>
              <w:t>Oral and topical medication administration</w:t>
            </w:r>
          </w:p>
          <w:p>
            <w:pPr>
              <w:pStyle w:val="ulli"/>
              <w:numPr>
                <w:ilvl w:val="0"/>
                <w:numId w:val="1"/>
              </w:numPr>
              <w:spacing w:before="0" w:after="0" w:line="220" w:lineRule="atLeast"/>
              <w:ind w:left="460" w:right="0" w:hanging="201"/>
              <w:rPr>
                <w:rFonts w:ascii="Century Gothic" w:eastAsia="Century Gothic" w:hAnsi="Century Gothic" w:cs="Century Gothic"/>
                <w:sz w:val="22"/>
                <w:szCs w:val="22"/>
                <w:bdr w:val="none" w:sz="0" w:space="0" w:color="auto"/>
                <w:vertAlign w:val="baseline"/>
              </w:rPr>
            </w:pPr>
            <w:r>
              <w:rPr>
                <w:rFonts w:ascii="Century Gothic" w:eastAsia="Century Gothic" w:hAnsi="Century Gothic" w:cs="Century Gothic"/>
                <w:sz w:val="22"/>
                <w:szCs w:val="22"/>
                <w:bdr w:val="none" w:sz="0" w:space="0" w:color="auto"/>
                <w:vertAlign w:val="baseline"/>
              </w:rPr>
              <w:t>Veterinary office administration</w:t>
            </w:r>
          </w:p>
          <w:p>
            <w:pPr>
              <w:pStyle w:val="ulli"/>
              <w:numPr>
                <w:ilvl w:val="0"/>
                <w:numId w:val="1"/>
              </w:numPr>
              <w:spacing w:before="0" w:after="0" w:line="220" w:lineRule="atLeast"/>
              <w:ind w:left="460" w:right="0" w:hanging="201"/>
              <w:rPr>
                <w:rFonts w:ascii="Century Gothic" w:eastAsia="Century Gothic" w:hAnsi="Century Gothic" w:cs="Century Gothic"/>
                <w:sz w:val="22"/>
                <w:szCs w:val="22"/>
                <w:bdr w:val="none" w:sz="0" w:space="0" w:color="auto"/>
                <w:vertAlign w:val="baseline"/>
              </w:rPr>
            </w:pPr>
            <w:r>
              <w:rPr>
                <w:rFonts w:ascii="Century Gothic" w:eastAsia="Century Gothic" w:hAnsi="Century Gothic" w:cs="Century Gothic"/>
                <w:sz w:val="22"/>
                <w:szCs w:val="22"/>
                <w:bdr w:val="none" w:sz="0" w:space="0" w:color="auto"/>
                <w:vertAlign w:val="baseline"/>
              </w:rPr>
              <w:t>Nail trimming</w:t>
            </w:r>
          </w:p>
          <w:p>
            <w:pPr>
              <w:pStyle w:val="ulli"/>
              <w:numPr>
                <w:ilvl w:val="0"/>
                <w:numId w:val="1"/>
              </w:numPr>
              <w:spacing w:before="0" w:after="0" w:line="220" w:lineRule="atLeast"/>
              <w:ind w:left="460" w:right="0" w:hanging="201"/>
              <w:rPr>
                <w:rFonts w:ascii="Century Gothic" w:eastAsia="Century Gothic" w:hAnsi="Century Gothic" w:cs="Century Gothic"/>
                <w:sz w:val="22"/>
                <w:szCs w:val="22"/>
                <w:bdr w:val="none" w:sz="0" w:space="0" w:color="auto"/>
                <w:vertAlign w:val="baseline"/>
              </w:rPr>
            </w:pPr>
            <w:r>
              <w:rPr>
                <w:rFonts w:ascii="Century Gothic" w:eastAsia="Century Gothic" w:hAnsi="Century Gothic" w:cs="Century Gothic"/>
                <w:sz w:val="22"/>
                <w:szCs w:val="22"/>
                <w:bdr w:val="none" w:sz="0" w:space="0" w:color="auto"/>
                <w:vertAlign w:val="baseline"/>
              </w:rPr>
              <w:t>Diagnostic sampling</w:t>
            </w:r>
          </w:p>
        </w:tc>
        <w:tc>
          <w:tcPr>
            <w:tcW w:w="5280" w:type="dxa"/>
            <w:tcBorders>
              <w:left w:val="single" w:sz="8" w:space="0" w:color="FEFDFD"/>
            </w:tcBorders>
            <w:noWrap w:val="0"/>
            <w:tcMar>
              <w:top w:w="5" w:type="dxa"/>
              <w:left w:w="10" w:type="dxa"/>
              <w:bottom w:w="5" w:type="dxa"/>
              <w:right w:w="5" w:type="dxa"/>
            </w:tcMar>
            <w:vAlign w:val="top"/>
            <w:hideMark/>
          </w:tcPr>
          <w:p>
            <w:pPr>
              <w:pStyle w:val="ulli"/>
              <w:numPr>
                <w:ilvl w:val="0"/>
                <w:numId w:val="2"/>
              </w:numPr>
              <w:spacing w:before="0" w:after="0" w:line="220" w:lineRule="atLeast"/>
              <w:ind w:left="460" w:right="0" w:hanging="201"/>
              <w:rPr>
                <w:rFonts w:ascii="Century Gothic" w:eastAsia="Century Gothic" w:hAnsi="Century Gothic" w:cs="Century Gothic"/>
                <w:sz w:val="22"/>
                <w:szCs w:val="22"/>
                <w:bdr w:val="none" w:sz="0" w:space="0" w:color="auto"/>
                <w:vertAlign w:val="baseline"/>
              </w:rPr>
            </w:pPr>
            <w:r>
              <w:rPr>
                <w:rFonts w:ascii="Century Gothic" w:eastAsia="Century Gothic" w:hAnsi="Century Gothic" w:cs="Century Gothic"/>
                <w:sz w:val="22"/>
                <w:szCs w:val="22"/>
                <w:bdr w:val="none" w:sz="0" w:space="0" w:color="auto"/>
                <w:vertAlign w:val="baseline"/>
              </w:rPr>
              <w:t>Dietary recommendations</w:t>
            </w:r>
          </w:p>
          <w:p>
            <w:pPr>
              <w:pStyle w:val="ulli"/>
              <w:numPr>
                <w:ilvl w:val="0"/>
                <w:numId w:val="2"/>
              </w:numPr>
              <w:spacing w:before="0" w:after="0" w:line="220" w:lineRule="atLeast"/>
              <w:ind w:left="460" w:right="0" w:hanging="201"/>
              <w:rPr>
                <w:rFonts w:ascii="Century Gothic" w:eastAsia="Century Gothic" w:hAnsi="Century Gothic" w:cs="Century Gothic"/>
                <w:sz w:val="22"/>
                <w:szCs w:val="22"/>
                <w:bdr w:val="none" w:sz="0" w:space="0" w:color="auto"/>
                <w:vertAlign w:val="baseline"/>
              </w:rPr>
            </w:pPr>
            <w:r>
              <w:rPr>
                <w:rFonts w:ascii="Century Gothic" w:eastAsia="Century Gothic" w:hAnsi="Century Gothic" w:cs="Century Gothic"/>
                <w:sz w:val="22"/>
                <w:szCs w:val="22"/>
                <w:bdr w:val="none" w:sz="0" w:space="0" w:color="auto"/>
                <w:vertAlign w:val="baseline"/>
              </w:rPr>
              <w:t>Observing and recording behavior</w:t>
            </w:r>
          </w:p>
          <w:p>
            <w:pPr>
              <w:pStyle w:val="ulli"/>
              <w:numPr>
                <w:ilvl w:val="0"/>
                <w:numId w:val="2"/>
              </w:numPr>
              <w:spacing w:before="0" w:after="0" w:line="220" w:lineRule="atLeast"/>
              <w:ind w:left="460" w:right="0" w:hanging="201"/>
              <w:rPr>
                <w:rFonts w:ascii="Century Gothic" w:eastAsia="Century Gothic" w:hAnsi="Century Gothic" w:cs="Century Gothic"/>
                <w:sz w:val="22"/>
                <w:szCs w:val="22"/>
                <w:bdr w:val="none" w:sz="0" w:space="0" w:color="auto"/>
                <w:vertAlign w:val="baseline"/>
              </w:rPr>
            </w:pPr>
            <w:r>
              <w:rPr>
                <w:rFonts w:ascii="Century Gothic" w:eastAsia="Century Gothic" w:hAnsi="Century Gothic" w:cs="Century Gothic"/>
                <w:sz w:val="22"/>
                <w:szCs w:val="22"/>
                <w:bdr w:val="none" w:sz="0" w:space="0" w:color="auto"/>
                <w:vertAlign w:val="baseline"/>
              </w:rPr>
              <w:t>Communication skills</w:t>
            </w:r>
          </w:p>
          <w:p>
            <w:pPr>
              <w:pStyle w:val="ulli"/>
              <w:numPr>
                <w:ilvl w:val="0"/>
                <w:numId w:val="2"/>
              </w:numPr>
              <w:spacing w:before="0" w:after="0" w:line="220" w:lineRule="atLeast"/>
              <w:ind w:left="460" w:right="0" w:hanging="201"/>
              <w:rPr>
                <w:rFonts w:ascii="Century Gothic" w:eastAsia="Century Gothic" w:hAnsi="Century Gothic" w:cs="Century Gothic"/>
                <w:sz w:val="22"/>
                <w:szCs w:val="22"/>
                <w:bdr w:val="none" w:sz="0" w:space="0" w:color="auto"/>
                <w:vertAlign w:val="baseline"/>
              </w:rPr>
            </w:pPr>
            <w:r>
              <w:rPr>
                <w:rFonts w:ascii="Century Gothic" w:eastAsia="Century Gothic" w:hAnsi="Century Gothic" w:cs="Century Gothic"/>
                <w:sz w:val="22"/>
                <w:szCs w:val="22"/>
                <w:bdr w:val="none" w:sz="0" w:space="0" w:color="auto"/>
                <w:vertAlign w:val="baseline"/>
              </w:rPr>
              <w:t>Internal medicine</w:t>
            </w:r>
          </w:p>
        </w:tc>
      </w:tr>
    </w:tbl>
    <w:p>
      <w:pPr>
        <w:pStyle w:val="divdocumentdivsectiontitle"/>
        <w:pBdr>
          <w:top w:val="none" w:sz="0" w:space="0" w:color="auto"/>
          <w:left w:val="none" w:sz="0" w:space="0" w:color="auto"/>
          <w:bottom w:val="single" w:sz="8" w:space="0" w:color="39C3B1"/>
          <w:right w:val="none" w:sz="0" w:space="0" w:color="auto"/>
        </w:pBdr>
        <w:spacing w:before="280" w:after="140"/>
        <w:ind w:left="0" w:right="0"/>
        <w:rPr>
          <w:rFonts w:ascii="Century Gothic" w:eastAsia="Century Gothic" w:hAnsi="Century Gothic" w:cs="Century Gothic"/>
          <w:b w:val="0"/>
          <w:bCs w:val="0"/>
          <w:sz w:val="28"/>
          <w:szCs w:val="28"/>
          <w:bdr w:val="none" w:sz="0" w:space="0" w:color="auto"/>
          <w:vertAlign w:val="baseline"/>
        </w:rPr>
      </w:pPr>
      <w:r>
        <w:rPr>
          <w:rFonts w:ascii="Century Gothic" w:eastAsia="Century Gothic" w:hAnsi="Century Gothic" w:cs="Century Gothic"/>
          <w:b w:val="0"/>
          <w:bCs w:val="0"/>
          <w:bdr w:val="none" w:sz="0" w:space="0" w:color="auto"/>
          <w:vertAlign w:val="baseline"/>
        </w:rPr>
        <w:t>Education</w:t>
      </w:r>
    </w:p>
    <w:p>
      <w:pPr>
        <w:pStyle w:val="divdocumentsinglecolumn"/>
        <w:pBdr>
          <w:top w:val="none" w:sz="0" w:space="0" w:color="auto"/>
          <w:left w:val="none" w:sz="0" w:space="0" w:color="auto"/>
          <w:bottom w:val="none" w:sz="0" w:space="0" w:color="auto"/>
          <w:right w:val="none" w:sz="0" w:space="0" w:color="auto"/>
        </w:pBdr>
        <w:tabs>
          <w:tab w:val="right" w:pos="10540"/>
        </w:tabs>
        <w:spacing w:before="0" w:after="0" w:line="220" w:lineRule="atLeast"/>
        <w:ind w:left="0" w:right="0"/>
        <w:rPr>
          <w:rFonts w:ascii="Century Gothic" w:eastAsia="Century Gothic" w:hAnsi="Century Gothic" w:cs="Century Gothic"/>
          <w:sz w:val="22"/>
          <w:szCs w:val="22"/>
          <w:bdr w:val="none" w:sz="0" w:space="0" w:color="auto"/>
          <w:vertAlign w:val="baseline"/>
        </w:rPr>
      </w:pPr>
      <w:r>
        <w:rPr>
          <w:rStyle w:val="spandegree"/>
          <w:rFonts w:ascii="Century Gothic" w:eastAsia="Century Gothic" w:hAnsi="Century Gothic" w:cs="Century Gothic"/>
          <w:sz w:val="22"/>
          <w:szCs w:val="22"/>
        </w:rPr>
        <w:t>Doctor of Philosophy (PhD)</w:t>
      </w:r>
      <w:r>
        <w:rPr>
          <w:rStyle w:val="span"/>
          <w:rFonts w:ascii="Century Gothic" w:eastAsia="Century Gothic" w:hAnsi="Century Gothic" w:cs="Century Gothic"/>
          <w:sz w:val="22"/>
          <w:szCs w:val="22"/>
        </w:rPr>
        <w:t xml:space="preserve">: </w:t>
      </w:r>
      <w:r>
        <w:rPr>
          <w:rStyle w:val="span"/>
          <w:rFonts w:ascii="Century Gothic" w:eastAsia="Century Gothic" w:hAnsi="Century Gothic" w:cs="Century Gothic"/>
          <w:sz w:val="22"/>
          <w:szCs w:val="22"/>
        </w:rPr>
        <w:t>Veterinary Medicine (VMED)</w:t>
      </w:r>
      <w:r>
        <w:rPr>
          <w:rStyle w:val="singlecolumnspanpaddedlinenth-child1"/>
          <w:rFonts w:ascii="Century Gothic" w:eastAsia="Century Gothic" w:hAnsi="Century Gothic" w:cs="Century Gothic"/>
          <w:sz w:val="22"/>
          <w:szCs w:val="22"/>
        </w:rPr>
        <w:t xml:space="preserve"> </w:t>
      </w:r>
      <w:r>
        <w:rPr>
          <w:rStyle w:val="datesWrapper"/>
          <w:rFonts w:ascii="Century Gothic" w:eastAsia="Century Gothic" w:hAnsi="Century Gothic" w:cs="Century Gothic"/>
          <w:sz w:val="22"/>
          <w:szCs w:val="22"/>
        </w:rPr>
        <w:tab/>
      </w:r>
      <w:r>
        <w:rPr>
          <w:rStyle w:val="span"/>
          <w:rFonts w:ascii="Century Gothic" w:eastAsia="Century Gothic" w:hAnsi="Century Gothic" w:cs="Century Gothic"/>
          <w:sz w:val="22"/>
          <w:szCs w:val="22"/>
        </w:rPr>
        <w:t>06/2017</w:t>
      </w:r>
      <w:r>
        <w:rPr>
          <w:rStyle w:val="datesWrapper"/>
          <w:rFonts w:ascii="Century Gothic" w:eastAsia="Century Gothic" w:hAnsi="Century Gothic" w:cs="Century Gothic"/>
          <w:sz w:val="22"/>
          <w:szCs w:val="22"/>
        </w:rPr>
        <w:t xml:space="preserve"> </w:t>
      </w:r>
    </w:p>
    <w:p>
      <w:pPr>
        <w:pStyle w:val="spanpaddedline"/>
        <w:spacing w:before="0" w:after="0" w:line="220" w:lineRule="atLeast"/>
        <w:ind w:left="0" w:right="0"/>
        <w:rPr>
          <w:rFonts w:ascii="Century Gothic" w:eastAsia="Century Gothic" w:hAnsi="Century Gothic" w:cs="Century Gothic"/>
          <w:sz w:val="22"/>
          <w:szCs w:val="22"/>
          <w:bdr w:val="none" w:sz="0" w:space="0" w:color="auto"/>
          <w:vertAlign w:val="baseline"/>
        </w:rPr>
      </w:pPr>
      <w:r>
        <w:rPr>
          <w:rStyle w:val="spancompanyname"/>
          <w:rFonts w:ascii="Century Gothic" w:eastAsia="Century Gothic" w:hAnsi="Century Gothic" w:cs="Century Gothic"/>
          <w:sz w:val="22"/>
          <w:szCs w:val="22"/>
        </w:rPr>
        <w:t>University Hospital Veterinary Vetagro Sup</w:t>
      </w:r>
      <w:r>
        <w:rPr>
          <w:rStyle w:val="span"/>
          <w:rFonts w:ascii="Century Gothic" w:eastAsia="Century Gothic" w:hAnsi="Century Gothic" w:cs="Century Gothic"/>
          <w:sz w:val="22"/>
          <w:szCs w:val="22"/>
        </w:rPr>
        <w:t xml:space="preserve"> </w:t>
      </w:r>
      <w:r>
        <w:rPr>
          <w:rStyle w:val="span"/>
          <w:rFonts w:ascii="Century Gothic" w:eastAsia="Century Gothic" w:hAnsi="Century Gothic" w:cs="Century Gothic"/>
          <w:sz w:val="22"/>
          <w:szCs w:val="22"/>
        </w:rPr>
        <w:t xml:space="preserve">- </w:t>
      </w:r>
      <w:r>
        <w:rPr>
          <w:rStyle w:val="span"/>
          <w:rFonts w:ascii="Century Gothic" w:eastAsia="Century Gothic" w:hAnsi="Century Gothic" w:cs="Century Gothic"/>
          <w:sz w:val="22"/>
          <w:szCs w:val="22"/>
        </w:rPr>
        <w:t>Marcy-l'Étoile, Rhône-Alpes</w:t>
      </w:r>
    </w:p>
    <w:p>
      <w:pPr>
        <w:pStyle w:val="divdocumentsinglecolumn"/>
        <w:pBdr>
          <w:top w:val="none" w:sz="0" w:space="0" w:color="auto"/>
          <w:left w:val="none" w:sz="0" w:space="0" w:color="auto"/>
          <w:bottom w:val="none" w:sz="0" w:space="0" w:color="auto"/>
          <w:right w:val="none" w:sz="0" w:space="0" w:color="auto"/>
        </w:pBdr>
        <w:tabs>
          <w:tab w:val="right" w:pos="10540"/>
        </w:tabs>
        <w:spacing w:before="280" w:after="0" w:line="220" w:lineRule="atLeast"/>
        <w:ind w:left="0" w:right="0"/>
        <w:rPr>
          <w:rFonts w:ascii="Century Gothic" w:eastAsia="Century Gothic" w:hAnsi="Century Gothic" w:cs="Century Gothic"/>
          <w:sz w:val="22"/>
          <w:szCs w:val="22"/>
          <w:bdr w:val="none" w:sz="0" w:space="0" w:color="auto"/>
          <w:vertAlign w:val="baseline"/>
        </w:rPr>
      </w:pPr>
      <w:r>
        <w:rPr>
          <w:rStyle w:val="spandegree"/>
          <w:rFonts w:ascii="Century Gothic" w:eastAsia="Century Gothic" w:hAnsi="Century Gothic" w:cs="Century Gothic"/>
          <w:sz w:val="22"/>
          <w:szCs w:val="22"/>
        </w:rPr>
        <w:t>Master of Science</w:t>
      </w:r>
      <w:r>
        <w:rPr>
          <w:rStyle w:val="span"/>
          <w:rFonts w:ascii="Century Gothic" w:eastAsia="Century Gothic" w:hAnsi="Century Gothic" w:cs="Century Gothic"/>
          <w:sz w:val="22"/>
          <w:szCs w:val="22"/>
        </w:rPr>
        <w:t xml:space="preserve">: </w:t>
      </w:r>
      <w:r>
        <w:rPr>
          <w:rStyle w:val="span"/>
          <w:rFonts w:ascii="Century Gothic" w:eastAsia="Century Gothic" w:hAnsi="Century Gothic" w:cs="Century Gothic"/>
          <w:sz w:val="22"/>
          <w:szCs w:val="22"/>
        </w:rPr>
        <w:t>Veterinary Technology</w:t>
      </w:r>
      <w:r>
        <w:rPr>
          <w:rStyle w:val="singlecolumnspanpaddedlinenth-child1"/>
          <w:rFonts w:ascii="Century Gothic" w:eastAsia="Century Gothic" w:hAnsi="Century Gothic" w:cs="Century Gothic"/>
          <w:sz w:val="22"/>
          <w:szCs w:val="22"/>
        </w:rPr>
        <w:t xml:space="preserve"> </w:t>
      </w:r>
      <w:r>
        <w:rPr>
          <w:rStyle w:val="datesWrapper"/>
          <w:rFonts w:ascii="Century Gothic" w:eastAsia="Century Gothic" w:hAnsi="Century Gothic" w:cs="Century Gothic"/>
          <w:sz w:val="22"/>
          <w:szCs w:val="22"/>
        </w:rPr>
        <w:tab/>
      </w:r>
      <w:r>
        <w:rPr>
          <w:rStyle w:val="datesWrapper"/>
          <w:rFonts w:ascii="Century Gothic" w:eastAsia="Century Gothic" w:hAnsi="Century Gothic" w:cs="Century Gothic"/>
          <w:sz w:val="22"/>
          <w:szCs w:val="22"/>
        </w:rPr>
        <w:t xml:space="preserve"> </w:t>
      </w:r>
    </w:p>
    <w:p>
      <w:pPr>
        <w:pStyle w:val="spanpaddedline"/>
        <w:spacing w:before="0" w:after="0" w:line="220" w:lineRule="atLeast"/>
        <w:ind w:left="0" w:right="0"/>
        <w:rPr>
          <w:rFonts w:ascii="Century Gothic" w:eastAsia="Century Gothic" w:hAnsi="Century Gothic" w:cs="Century Gothic"/>
          <w:sz w:val="22"/>
          <w:szCs w:val="22"/>
          <w:bdr w:val="none" w:sz="0" w:space="0" w:color="auto"/>
          <w:vertAlign w:val="baseline"/>
        </w:rPr>
      </w:pPr>
      <w:r>
        <w:rPr>
          <w:rStyle w:val="spancompanyname"/>
          <w:rFonts w:ascii="Century Gothic" w:eastAsia="Century Gothic" w:hAnsi="Century Gothic" w:cs="Century Gothic"/>
          <w:sz w:val="22"/>
          <w:szCs w:val="22"/>
        </w:rPr>
        <w:t>National School of Veterinary Services</w:t>
      </w:r>
      <w:r>
        <w:rPr>
          <w:rStyle w:val="span"/>
          <w:rFonts w:ascii="Century Gothic" w:eastAsia="Century Gothic" w:hAnsi="Century Gothic" w:cs="Century Gothic"/>
          <w:sz w:val="22"/>
          <w:szCs w:val="22"/>
        </w:rPr>
        <w:t xml:space="preserve"> </w:t>
      </w:r>
      <w:r>
        <w:rPr>
          <w:rStyle w:val="span"/>
          <w:rFonts w:ascii="Century Gothic" w:eastAsia="Century Gothic" w:hAnsi="Century Gothic" w:cs="Century Gothic"/>
          <w:sz w:val="22"/>
          <w:szCs w:val="22"/>
        </w:rPr>
        <w:t xml:space="preserve">- </w:t>
      </w:r>
      <w:r>
        <w:rPr>
          <w:rStyle w:val="span"/>
          <w:rFonts w:ascii="Century Gothic" w:eastAsia="Century Gothic" w:hAnsi="Century Gothic" w:cs="Century Gothic"/>
          <w:sz w:val="22"/>
          <w:szCs w:val="22"/>
        </w:rPr>
        <w:t>Marcy-l'Étoile, FR</w:t>
      </w:r>
    </w:p>
    <w:p>
      <w:pPr>
        <w:pStyle w:val="divdocumentsinglecolumn"/>
        <w:pBdr>
          <w:top w:val="none" w:sz="0" w:space="0" w:color="auto"/>
          <w:left w:val="none" w:sz="0" w:space="0" w:color="auto"/>
          <w:bottom w:val="none" w:sz="0" w:space="0" w:color="auto"/>
          <w:right w:val="none" w:sz="0" w:space="0" w:color="auto"/>
        </w:pBdr>
        <w:tabs>
          <w:tab w:val="right" w:pos="10540"/>
        </w:tabs>
        <w:spacing w:before="280" w:after="0" w:line="220" w:lineRule="atLeast"/>
        <w:ind w:left="0" w:right="0"/>
        <w:rPr>
          <w:rFonts w:ascii="Century Gothic" w:eastAsia="Century Gothic" w:hAnsi="Century Gothic" w:cs="Century Gothic"/>
          <w:sz w:val="22"/>
          <w:szCs w:val="22"/>
          <w:bdr w:val="none" w:sz="0" w:space="0" w:color="auto"/>
          <w:vertAlign w:val="baseline"/>
        </w:rPr>
      </w:pPr>
      <w:r>
        <w:rPr>
          <w:rStyle w:val="spandegree"/>
          <w:rFonts w:ascii="Century Gothic" w:eastAsia="Century Gothic" w:hAnsi="Century Gothic" w:cs="Century Gothic"/>
          <w:sz w:val="22"/>
          <w:szCs w:val="22"/>
        </w:rPr>
        <w:t>Bachelor of Science</w:t>
      </w:r>
      <w:r>
        <w:rPr>
          <w:rStyle w:val="span"/>
          <w:rFonts w:ascii="Century Gothic" w:eastAsia="Century Gothic" w:hAnsi="Century Gothic" w:cs="Century Gothic"/>
          <w:sz w:val="22"/>
          <w:szCs w:val="22"/>
        </w:rPr>
        <w:t xml:space="preserve">: </w:t>
      </w:r>
      <w:r>
        <w:rPr>
          <w:rStyle w:val="span"/>
          <w:rFonts w:ascii="Century Gothic" w:eastAsia="Century Gothic" w:hAnsi="Century Gothic" w:cs="Century Gothic"/>
          <w:sz w:val="22"/>
          <w:szCs w:val="22"/>
        </w:rPr>
        <w:t>Pre-veterinary Medicine</w:t>
      </w:r>
      <w:r>
        <w:rPr>
          <w:rStyle w:val="singlecolumnspanpaddedlinenth-child1"/>
          <w:rFonts w:ascii="Century Gothic" w:eastAsia="Century Gothic" w:hAnsi="Century Gothic" w:cs="Century Gothic"/>
          <w:sz w:val="22"/>
          <w:szCs w:val="22"/>
        </w:rPr>
        <w:t xml:space="preserve"> </w:t>
      </w:r>
      <w:r>
        <w:rPr>
          <w:rStyle w:val="datesWrapper"/>
          <w:rFonts w:ascii="Century Gothic" w:eastAsia="Century Gothic" w:hAnsi="Century Gothic" w:cs="Century Gothic"/>
          <w:sz w:val="22"/>
          <w:szCs w:val="22"/>
        </w:rPr>
        <w:tab/>
      </w:r>
      <w:r>
        <w:rPr>
          <w:rStyle w:val="datesWrapper"/>
          <w:rFonts w:ascii="Century Gothic" w:eastAsia="Century Gothic" w:hAnsi="Century Gothic" w:cs="Century Gothic"/>
          <w:sz w:val="22"/>
          <w:szCs w:val="22"/>
        </w:rPr>
        <w:t xml:space="preserve"> </w:t>
      </w:r>
    </w:p>
    <w:p>
      <w:pPr>
        <w:pStyle w:val="spanpaddedline"/>
        <w:spacing w:before="0" w:after="0" w:line="220" w:lineRule="atLeast"/>
        <w:ind w:left="0" w:right="0"/>
        <w:rPr>
          <w:rFonts w:ascii="Century Gothic" w:eastAsia="Century Gothic" w:hAnsi="Century Gothic" w:cs="Century Gothic"/>
          <w:sz w:val="22"/>
          <w:szCs w:val="22"/>
          <w:bdr w:val="none" w:sz="0" w:space="0" w:color="auto"/>
          <w:vertAlign w:val="baseline"/>
        </w:rPr>
      </w:pPr>
      <w:r>
        <w:rPr>
          <w:rStyle w:val="spancompanyname"/>
          <w:rFonts w:ascii="Century Gothic" w:eastAsia="Century Gothic" w:hAnsi="Century Gothic" w:cs="Century Gothic"/>
          <w:sz w:val="22"/>
          <w:szCs w:val="22"/>
        </w:rPr>
        <w:t>National School of Veterinary Services</w:t>
      </w:r>
      <w:r>
        <w:rPr>
          <w:rStyle w:val="span"/>
          <w:rFonts w:ascii="Century Gothic" w:eastAsia="Century Gothic" w:hAnsi="Century Gothic" w:cs="Century Gothic"/>
          <w:sz w:val="22"/>
          <w:szCs w:val="22"/>
        </w:rPr>
        <w:t xml:space="preserve"> </w:t>
      </w:r>
      <w:r>
        <w:rPr>
          <w:rStyle w:val="span"/>
          <w:rFonts w:ascii="Century Gothic" w:eastAsia="Century Gothic" w:hAnsi="Century Gothic" w:cs="Century Gothic"/>
          <w:sz w:val="22"/>
          <w:szCs w:val="22"/>
        </w:rPr>
        <w:t xml:space="preserve">- </w:t>
      </w:r>
      <w:r>
        <w:rPr>
          <w:rStyle w:val="span"/>
          <w:rFonts w:ascii="Century Gothic" w:eastAsia="Century Gothic" w:hAnsi="Century Gothic" w:cs="Century Gothic"/>
          <w:sz w:val="22"/>
          <w:szCs w:val="22"/>
        </w:rPr>
        <w:t>Marcy-l'Étoile, FR</w:t>
      </w:r>
    </w:p>
    <w:p>
      <w:pPr>
        <w:pStyle w:val="divdocumentdivsectiontitle"/>
        <w:pBdr>
          <w:top w:val="none" w:sz="0" w:space="0" w:color="auto"/>
          <w:left w:val="none" w:sz="0" w:space="0" w:color="auto"/>
          <w:bottom w:val="single" w:sz="8" w:space="0" w:color="39C3B1"/>
          <w:right w:val="none" w:sz="0" w:space="0" w:color="auto"/>
        </w:pBdr>
        <w:spacing w:before="280" w:after="140"/>
        <w:ind w:left="0" w:right="0"/>
        <w:rPr>
          <w:rFonts w:ascii="Century Gothic" w:eastAsia="Century Gothic" w:hAnsi="Century Gothic" w:cs="Century Gothic"/>
          <w:b w:val="0"/>
          <w:bCs w:val="0"/>
          <w:sz w:val="28"/>
          <w:szCs w:val="28"/>
          <w:bdr w:val="none" w:sz="0" w:space="0" w:color="auto"/>
          <w:vertAlign w:val="baseline"/>
        </w:rPr>
      </w:pPr>
      <w:r>
        <w:rPr>
          <w:rFonts w:ascii="Century Gothic" w:eastAsia="Century Gothic" w:hAnsi="Century Gothic" w:cs="Century Gothic"/>
          <w:b w:val="0"/>
          <w:bCs w:val="0"/>
          <w:bdr w:val="none" w:sz="0" w:space="0" w:color="auto"/>
          <w:vertAlign w:val="baseline"/>
        </w:rPr>
        <w:t>Work Experience</w:t>
      </w:r>
    </w:p>
    <w:p>
      <w:pPr>
        <w:pStyle w:val="divdocumentsinglecolumn"/>
        <w:pBdr>
          <w:top w:val="none" w:sz="0" w:space="0" w:color="auto"/>
          <w:left w:val="none" w:sz="0" w:space="0" w:color="auto"/>
          <w:bottom w:val="none" w:sz="0" w:space="0" w:color="auto"/>
          <w:right w:val="none" w:sz="0" w:space="0" w:color="auto"/>
        </w:pBdr>
        <w:tabs>
          <w:tab w:val="right" w:pos="10540"/>
        </w:tabs>
        <w:spacing w:before="0" w:line="220" w:lineRule="atLeast"/>
        <w:ind w:left="0" w:right="0"/>
        <w:rPr>
          <w:rFonts w:ascii="Century Gothic" w:eastAsia="Century Gothic" w:hAnsi="Century Gothic" w:cs="Century Gothic"/>
          <w:sz w:val="22"/>
          <w:szCs w:val="22"/>
          <w:bdr w:val="none" w:sz="0" w:space="0" w:color="auto"/>
          <w:vertAlign w:val="baseline"/>
        </w:rPr>
      </w:pPr>
      <w:r>
        <w:rPr>
          <w:rStyle w:val="spanjobtitle"/>
          <w:rFonts w:ascii="Century Gothic" w:eastAsia="Century Gothic" w:hAnsi="Century Gothic" w:cs="Century Gothic"/>
          <w:sz w:val="22"/>
          <w:szCs w:val="22"/>
        </w:rPr>
        <w:t>Veterinarian</w:t>
      </w:r>
      <w:r>
        <w:rPr>
          <w:rStyle w:val="singlecolumnspanpaddedlinenth-child1"/>
          <w:rFonts w:ascii="Century Gothic" w:eastAsia="Century Gothic" w:hAnsi="Century Gothic" w:cs="Century Gothic"/>
          <w:sz w:val="22"/>
          <w:szCs w:val="22"/>
        </w:rPr>
        <w:t xml:space="preserve"> </w:t>
      </w:r>
      <w:r>
        <w:rPr>
          <w:rStyle w:val="datesWrapper"/>
          <w:rFonts w:ascii="Century Gothic" w:eastAsia="Century Gothic" w:hAnsi="Century Gothic" w:cs="Century Gothic"/>
          <w:sz w:val="22"/>
          <w:szCs w:val="22"/>
        </w:rPr>
        <w:tab/>
      </w:r>
      <w:r>
        <w:rPr>
          <w:rStyle w:val="datesWrapper"/>
          <w:rFonts w:ascii="Century Gothic" w:eastAsia="Century Gothic" w:hAnsi="Century Gothic" w:cs="Century Gothic"/>
          <w:sz w:val="22"/>
          <w:szCs w:val="22"/>
        </w:rPr>
        <w:t xml:space="preserve"> </w:t>
      </w:r>
      <w:r>
        <w:rPr>
          <w:rStyle w:val="span"/>
          <w:rFonts w:ascii="Century Gothic" w:eastAsia="Century Gothic" w:hAnsi="Century Gothic" w:cs="Century Gothic"/>
          <w:sz w:val="22"/>
          <w:szCs w:val="22"/>
        </w:rPr>
        <w:t>02/2018</w:t>
      </w:r>
      <w:r>
        <w:rPr>
          <w:rStyle w:val="span"/>
          <w:rFonts w:ascii="Century Gothic" w:eastAsia="Century Gothic" w:hAnsi="Century Gothic" w:cs="Century Gothic"/>
          <w:sz w:val="22"/>
          <w:szCs w:val="22"/>
        </w:rPr>
        <w:t xml:space="preserve"> to </w:t>
      </w:r>
      <w:r>
        <w:rPr>
          <w:rStyle w:val="span"/>
          <w:rFonts w:ascii="Century Gothic" w:eastAsia="Century Gothic" w:hAnsi="Century Gothic" w:cs="Century Gothic"/>
          <w:sz w:val="22"/>
          <w:szCs w:val="22"/>
        </w:rPr>
        <w:t>Current</w:t>
      </w:r>
      <w:r>
        <w:rPr>
          <w:rStyle w:val="datesWrapper"/>
          <w:rFonts w:ascii="Century Gothic" w:eastAsia="Century Gothic" w:hAnsi="Century Gothic" w:cs="Century Gothic"/>
          <w:sz w:val="22"/>
          <w:szCs w:val="22"/>
        </w:rPr>
        <w:t xml:space="preserve"> </w:t>
      </w:r>
    </w:p>
    <w:p>
      <w:pPr>
        <w:pStyle w:val="spanpaddedline"/>
        <w:spacing w:before="0" w:after="0" w:line="220" w:lineRule="atLeast"/>
        <w:ind w:left="0" w:right="0"/>
        <w:rPr>
          <w:rFonts w:ascii="Century Gothic" w:eastAsia="Century Gothic" w:hAnsi="Century Gothic" w:cs="Century Gothic"/>
          <w:sz w:val="22"/>
          <w:szCs w:val="22"/>
          <w:bdr w:val="none" w:sz="0" w:space="0" w:color="auto"/>
          <w:vertAlign w:val="baseline"/>
        </w:rPr>
      </w:pPr>
      <w:r>
        <w:rPr>
          <w:rStyle w:val="spancompanyname"/>
          <w:rFonts w:ascii="Century Gothic" w:eastAsia="Century Gothic" w:hAnsi="Century Gothic" w:cs="Century Gothic"/>
          <w:sz w:val="22"/>
          <w:szCs w:val="22"/>
        </w:rPr>
        <w:t>Clinique Vétérinaire Des Collines</w:t>
      </w:r>
      <w:r>
        <w:rPr>
          <w:rStyle w:val="span"/>
          <w:rFonts w:ascii="Century Gothic" w:eastAsia="Century Gothic" w:hAnsi="Century Gothic" w:cs="Century Gothic"/>
          <w:sz w:val="22"/>
          <w:szCs w:val="22"/>
        </w:rPr>
        <w:t xml:space="preserve"> – </w:t>
      </w:r>
      <w:r>
        <w:rPr>
          <w:rStyle w:val="span"/>
          <w:rFonts w:ascii="Century Gothic" w:eastAsia="Century Gothic" w:hAnsi="Century Gothic" w:cs="Century Gothic"/>
          <w:sz w:val="22"/>
          <w:szCs w:val="22"/>
        </w:rPr>
        <w:t>Saint-martin-d'hÈres</w:t>
      </w:r>
      <w:r>
        <w:rPr>
          <w:rStyle w:val="span"/>
          <w:rFonts w:ascii="Century Gothic" w:eastAsia="Century Gothic" w:hAnsi="Century Gothic" w:cs="Century Gothic"/>
          <w:sz w:val="22"/>
          <w:szCs w:val="22"/>
        </w:rPr>
        <w:t xml:space="preserve">, </w:t>
      </w:r>
      <w:r>
        <w:rPr>
          <w:rStyle w:val="span"/>
          <w:rFonts w:ascii="Century Gothic" w:eastAsia="Century Gothic" w:hAnsi="Century Gothic" w:cs="Century Gothic"/>
          <w:sz w:val="22"/>
          <w:szCs w:val="22"/>
        </w:rPr>
        <w:t>Rhône-Alpes</w:t>
      </w:r>
      <w:r>
        <w:rPr>
          <w:rFonts w:ascii="Century Gothic" w:eastAsia="Century Gothic" w:hAnsi="Century Gothic" w:cs="Century Gothic"/>
          <w:sz w:val="22"/>
          <w:szCs w:val="22"/>
          <w:bdr w:val="none" w:sz="0" w:space="0" w:color="auto"/>
          <w:vertAlign w:val="baseline"/>
        </w:rPr>
        <w:t xml:space="preserve"> </w:t>
      </w:r>
    </w:p>
    <w:p>
      <w:pPr>
        <w:pStyle w:val="ulli"/>
        <w:numPr>
          <w:ilvl w:val="0"/>
          <w:numId w:val="3"/>
        </w:numPr>
        <w:spacing w:before="0" w:after="0" w:line="220" w:lineRule="atLeast"/>
        <w:ind w:left="460" w:right="0" w:hanging="201"/>
        <w:rPr>
          <w:rStyle w:val="span"/>
          <w:rFonts w:ascii="Century Gothic" w:eastAsia="Century Gothic" w:hAnsi="Century Gothic" w:cs="Century Gothic"/>
          <w:sz w:val="22"/>
          <w:szCs w:val="22"/>
          <w:bdr w:val="none" w:sz="0" w:space="0" w:color="auto"/>
          <w:vertAlign w:val="baseline"/>
        </w:rPr>
      </w:pPr>
      <w:r>
        <w:rPr>
          <w:rStyle w:val="span"/>
          <w:rFonts w:ascii="Century Gothic" w:eastAsia="Century Gothic" w:hAnsi="Century Gothic" w:cs="Century Gothic"/>
          <w:sz w:val="22"/>
          <w:szCs w:val="22"/>
          <w:bdr w:val="none" w:sz="0" w:space="0" w:color="auto"/>
          <w:vertAlign w:val="baseline"/>
        </w:rPr>
        <w:t>Review pet health history, examined animals, conducted tests and</w:t>
      </w:r>
      <w:r>
        <w:rPr>
          <w:rStyle w:val="span"/>
          <w:rFonts w:ascii="Century Gothic" w:eastAsia="Century Gothic" w:hAnsi="Century Gothic" w:cs="Century Gothic"/>
          <w:sz w:val="22"/>
          <w:szCs w:val="22"/>
          <w:bdr w:val="none" w:sz="0" w:space="0" w:color="auto"/>
          <w:vertAlign w:val="baseline"/>
        </w:rPr>
        <w:br/>
      </w:r>
      <w:r>
        <w:rPr>
          <w:rStyle w:val="span"/>
          <w:rFonts w:ascii="Century Gothic" w:eastAsia="Century Gothic" w:hAnsi="Century Gothic" w:cs="Century Gothic"/>
          <w:sz w:val="22"/>
          <w:szCs w:val="22"/>
          <w:bdr w:val="none" w:sz="0" w:space="0" w:color="auto"/>
          <w:vertAlign w:val="baseline"/>
        </w:rPr>
        <w:t>prescribed treatments for diagnosed conditions.</w:t>
      </w:r>
    </w:p>
    <w:p>
      <w:pPr>
        <w:pStyle w:val="ulli"/>
        <w:numPr>
          <w:ilvl w:val="0"/>
          <w:numId w:val="3"/>
        </w:numPr>
        <w:spacing w:before="0" w:after="0" w:line="220" w:lineRule="atLeast"/>
        <w:ind w:left="460" w:right="0" w:hanging="201"/>
        <w:rPr>
          <w:rStyle w:val="span"/>
          <w:rFonts w:ascii="Century Gothic" w:eastAsia="Century Gothic" w:hAnsi="Century Gothic" w:cs="Century Gothic"/>
          <w:sz w:val="22"/>
          <w:szCs w:val="22"/>
          <w:bdr w:val="none" w:sz="0" w:space="0" w:color="auto"/>
          <w:vertAlign w:val="baseline"/>
        </w:rPr>
      </w:pPr>
      <w:r>
        <w:rPr>
          <w:rStyle w:val="span"/>
          <w:rFonts w:ascii="Century Gothic" w:eastAsia="Century Gothic" w:hAnsi="Century Gothic" w:cs="Century Gothic"/>
          <w:sz w:val="22"/>
          <w:szCs w:val="22"/>
          <w:bdr w:val="none" w:sz="0" w:space="0" w:color="auto"/>
          <w:vertAlign w:val="baseline"/>
        </w:rPr>
        <w:t>Communicate with 10+ pet owners regarding pet diagnosis, prognosis, and treatment each day.</w:t>
      </w:r>
    </w:p>
    <w:p>
      <w:pPr>
        <w:pStyle w:val="ulli"/>
        <w:numPr>
          <w:ilvl w:val="0"/>
          <w:numId w:val="3"/>
        </w:numPr>
        <w:spacing w:before="0" w:after="0" w:line="220" w:lineRule="atLeast"/>
        <w:ind w:left="460" w:right="0" w:hanging="201"/>
        <w:rPr>
          <w:rStyle w:val="span"/>
          <w:rFonts w:ascii="Century Gothic" w:eastAsia="Century Gothic" w:hAnsi="Century Gothic" w:cs="Century Gothic"/>
          <w:sz w:val="22"/>
          <w:szCs w:val="22"/>
          <w:bdr w:val="none" w:sz="0" w:space="0" w:color="auto"/>
          <w:vertAlign w:val="baseline"/>
        </w:rPr>
      </w:pPr>
      <w:r>
        <w:rPr>
          <w:rStyle w:val="span"/>
          <w:rFonts w:ascii="Century Gothic" w:eastAsia="Century Gothic" w:hAnsi="Century Gothic" w:cs="Century Gothic"/>
          <w:sz w:val="22"/>
          <w:szCs w:val="22"/>
          <w:bdr w:val="none" w:sz="0" w:space="0" w:color="auto"/>
          <w:vertAlign w:val="baseline"/>
        </w:rPr>
        <w:t>Manage medication administration, dispense prescriptions, and replenish inventory, carefully accounting for controlled substances.</w:t>
      </w:r>
    </w:p>
    <w:p>
      <w:pPr>
        <w:pStyle w:val="divdocumentsinglecolumn"/>
        <w:pBdr>
          <w:top w:val="none" w:sz="0" w:space="0" w:color="auto"/>
          <w:left w:val="none" w:sz="0" w:space="0" w:color="auto"/>
          <w:bottom w:val="none" w:sz="0" w:space="0" w:color="auto"/>
          <w:right w:val="none" w:sz="0" w:space="0" w:color="auto"/>
        </w:pBdr>
        <w:tabs>
          <w:tab w:val="right" w:pos="10540"/>
        </w:tabs>
        <w:spacing w:before="280" w:line="220" w:lineRule="atLeast"/>
        <w:ind w:left="0" w:right="0"/>
        <w:rPr>
          <w:rFonts w:ascii="Century Gothic" w:eastAsia="Century Gothic" w:hAnsi="Century Gothic" w:cs="Century Gothic"/>
          <w:sz w:val="22"/>
          <w:szCs w:val="22"/>
          <w:bdr w:val="none" w:sz="0" w:space="0" w:color="auto"/>
          <w:vertAlign w:val="baseline"/>
        </w:rPr>
      </w:pPr>
      <w:r>
        <w:rPr>
          <w:rStyle w:val="spanjobtitle"/>
          <w:rFonts w:ascii="Century Gothic" w:eastAsia="Century Gothic" w:hAnsi="Century Gothic" w:cs="Century Gothic"/>
          <w:sz w:val="22"/>
          <w:szCs w:val="22"/>
        </w:rPr>
        <w:t>Veterinary Technician</w:t>
      </w:r>
      <w:r>
        <w:rPr>
          <w:rStyle w:val="singlecolumnspanpaddedlinenth-child1"/>
          <w:rFonts w:ascii="Century Gothic" w:eastAsia="Century Gothic" w:hAnsi="Century Gothic" w:cs="Century Gothic"/>
          <w:sz w:val="22"/>
          <w:szCs w:val="22"/>
        </w:rPr>
        <w:t xml:space="preserve"> </w:t>
      </w:r>
      <w:r>
        <w:rPr>
          <w:rStyle w:val="datesWrapper"/>
          <w:rFonts w:ascii="Century Gothic" w:eastAsia="Century Gothic" w:hAnsi="Century Gothic" w:cs="Century Gothic"/>
          <w:sz w:val="22"/>
          <w:szCs w:val="22"/>
        </w:rPr>
        <w:tab/>
      </w:r>
      <w:r>
        <w:rPr>
          <w:rStyle w:val="datesWrapper"/>
          <w:rFonts w:ascii="Century Gothic" w:eastAsia="Century Gothic" w:hAnsi="Century Gothic" w:cs="Century Gothic"/>
          <w:sz w:val="22"/>
          <w:szCs w:val="22"/>
        </w:rPr>
        <w:t xml:space="preserve"> </w:t>
      </w:r>
      <w:r>
        <w:rPr>
          <w:rStyle w:val="span"/>
          <w:rFonts w:ascii="Century Gothic" w:eastAsia="Century Gothic" w:hAnsi="Century Gothic" w:cs="Century Gothic"/>
          <w:sz w:val="22"/>
          <w:szCs w:val="22"/>
        </w:rPr>
        <w:t>07/2014</w:t>
      </w:r>
      <w:r>
        <w:rPr>
          <w:rStyle w:val="span"/>
          <w:rFonts w:ascii="Century Gothic" w:eastAsia="Century Gothic" w:hAnsi="Century Gothic" w:cs="Century Gothic"/>
          <w:sz w:val="22"/>
          <w:szCs w:val="22"/>
        </w:rPr>
        <w:t xml:space="preserve"> to </w:t>
      </w:r>
      <w:r>
        <w:rPr>
          <w:rStyle w:val="span"/>
          <w:rFonts w:ascii="Century Gothic" w:eastAsia="Century Gothic" w:hAnsi="Century Gothic" w:cs="Century Gothic"/>
          <w:sz w:val="22"/>
          <w:szCs w:val="22"/>
        </w:rPr>
        <w:t>04/2017</w:t>
      </w:r>
      <w:r>
        <w:rPr>
          <w:rStyle w:val="datesWrapper"/>
          <w:rFonts w:ascii="Century Gothic" w:eastAsia="Century Gothic" w:hAnsi="Century Gothic" w:cs="Century Gothic"/>
          <w:sz w:val="22"/>
          <w:szCs w:val="22"/>
        </w:rPr>
        <w:t xml:space="preserve"> </w:t>
      </w:r>
    </w:p>
    <w:p>
      <w:pPr>
        <w:pStyle w:val="spanpaddedline"/>
        <w:spacing w:before="0" w:after="0" w:line="220" w:lineRule="atLeast"/>
        <w:ind w:left="0" w:right="0"/>
        <w:rPr>
          <w:rFonts w:ascii="Century Gothic" w:eastAsia="Century Gothic" w:hAnsi="Century Gothic" w:cs="Century Gothic"/>
          <w:sz w:val="22"/>
          <w:szCs w:val="22"/>
          <w:bdr w:val="none" w:sz="0" w:space="0" w:color="auto"/>
          <w:vertAlign w:val="baseline"/>
        </w:rPr>
      </w:pPr>
      <w:r>
        <w:rPr>
          <w:rStyle w:val="spancompanyname"/>
          <w:rFonts w:ascii="Century Gothic" w:eastAsia="Century Gothic" w:hAnsi="Century Gothic" w:cs="Century Gothic"/>
          <w:sz w:val="22"/>
          <w:szCs w:val="22"/>
        </w:rPr>
        <w:t>Veterinary Clinic BELLEDONNIA</w:t>
      </w:r>
      <w:r>
        <w:rPr>
          <w:rStyle w:val="span"/>
          <w:rFonts w:ascii="Century Gothic" w:eastAsia="Century Gothic" w:hAnsi="Century Gothic" w:cs="Century Gothic"/>
          <w:sz w:val="22"/>
          <w:szCs w:val="22"/>
        </w:rPr>
        <w:t xml:space="preserve"> – </w:t>
      </w:r>
      <w:r>
        <w:rPr>
          <w:rStyle w:val="span"/>
          <w:rFonts w:ascii="Century Gothic" w:eastAsia="Century Gothic" w:hAnsi="Century Gothic" w:cs="Century Gothic"/>
          <w:sz w:val="22"/>
          <w:szCs w:val="22"/>
        </w:rPr>
        <w:t>Saint-martin-d'hÈres</w:t>
      </w:r>
      <w:r>
        <w:rPr>
          <w:rStyle w:val="span"/>
          <w:rFonts w:ascii="Century Gothic" w:eastAsia="Century Gothic" w:hAnsi="Century Gothic" w:cs="Century Gothic"/>
          <w:sz w:val="22"/>
          <w:szCs w:val="22"/>
        </w:rPr>
        <w:t xml:space="preserve">, </w:t>
      </w:r>
      <w:r>
        <w:rPr>
          <w:rStyle w:val="span"/>
          <w:rFonts w:ascii="Century Gothic" w:eastAsia="Century Gothic" w:hAnsi="Century Gothic" w:cs="Century Gothic"/>
          <w:sz w:val="22"/>
          <w:szCs w:val="22"/>
        </w:rPr>
        <w:t>Rhône-Alpes</w:t>
      </w:r>
      <w:r>
        <w:rPr>
          <w:rFonts w:ascii="Century Gothic" w:eastAsia="Century Gothic" w:hAnsi="Century Gothic" w:cs="Century Gothic"/>
          <w:sz w:val="22"/>
          <w:szCs w:val="22"/>
          <w:bdr w:val="none" w:sz="0" w:space="0" w:color="auto"/>
          <w:vertAlign w:val="baseline"/>
        </w:rPr>
        <w:t xml:space="preserve"> </w:t>
      </w:r>
    </w:p>
    <w:p>
      <w:pPr>
        <w:pStyle w:val="ulli"/>
        <w:numPr>
          <w:ilvl w:val="0"/>
          <w:numId w:val="4"/>
        </w:numPr>
        <w:spacing w:before="0" w:after="0" w:line="220" w:lineRule="atLeast"/>
        <w:ind w:left="460" w:right="0" w:hanging="201"/>
        <w:rPr>
          <w:rStyle w:val="span"/>
          <w:rFonts w:ascii="Century Gothic" w:eastAsia="Century Gothic" w:hAnsi="Century Gothic" w:cs="Century Gothic"/>
          <w:sz w:val="22"/>
          <w:szCs w:val="22"/>
          <w:bdr w:val="none" w:sz="0" w:space="0" w:color="auto"/>
          <w:vertAlign w:val="baseline"/>
        </w:rPr>
      </w:pPr>
      <w:r>
        <w:rPr>
          <w:rStyle w:val="span"/>
          <w:rFonts w:ascii="Century Gothic" w:eastAsia="Century Gothic" w:hAnsi="Century Gothic" w:cs="Century Gothic"/>
          <w:sz w:val="22"/>
          <w:szCs w:val="22"/>
          <w:bdr w:val="none" w:sz="0" w:space="0" w:color="auto"/>
          <w:vertAlign w:val="baseline"/>
        </w:rPr>
        <w:t>Carefully clipped nails and trimmed hair around pads and paws, using gentle approach for anxious pets.</w:t>
      </w:r>
    </w:p>
    <w:p>
      <w:pPr>
        <w:pStyle w:val="ulli"/>
        <w:numPr>
          <w:ilvl w:val="0"/>
          <w:numId w:val="4"/>
        </w:numPr>
        <w:spacing w:before="0" w:after="0" w:line="220" w:lineRule="atLeast"/>
        <w:ind w:left="460" w:right="0" w:hanging="201"/>
        <w:rPr>
          <w:rStyle w:val="span"/>
          <w:rFonts w:ascii="Century Gothic" w:eastAsia="Century Gothic" w:hAnsi="Century Gothic" w:cs="Century Gothic"/>
          <w:sz w:val="22"/>
          <w:szCs w:val="22"/>
          <w:bdr w:val="none" w:sz="0" w:space="0" w:color="auto"/>
          <w:vertAlign w:val="baseline"/>
        </w:rPr>
      </w:pPr>
      <w:r>
        <w:rPr>
          <w:rStyle w:val="span"/>
          <w:rFonts w:ascii="Century Gothic" w:eastAsia="Century Gothic" w:hAnsi="Century Gothic" w:cs="Century Gothic"/>
          <w:sz w:val="22"/>
          <w:szCs w:val="22"/>
          <w:bdr w:val="none" w:sz="0" w:space="0" w:color="auto"/>
          <w:vertAlign w:val="baseline"/>
        </w:rPr>
        <w:t>Managed medical intervention and therapy for animals in collaboration with two veterinaries.</w:t>
      </w:r>
    </w:p>
    <w:p>
      <w:pPr>
        <w:pStyle w:val="ulli"/>
        <w:numPr>
          <w:ilvl w:val="0"/>
          <w:numId w:val="4"/>
        </w:numPr>
        <w:spacing w:before="0" w:after="0" w:line="220" w:lineRule="atLeast"/>
        <w:ind w:left="460" w:right="0" w:hanging="201"/>
        <w:rPr>
          <w:rStyle w:val="span"/>
          <w:rFonts w:ascii="Century Gothic" w:eastAsia="Century Gothic" w:hAnsi="Century Gothic" w:cs="Century Gothic"/>
          <w:sz w:val="22"/>
          <w:szCs w:val="22"/>
          <w:bdr w:val="none" w:sz="0" w:space="0" w:color="auto"/>
          <w:vertAlign w:val="baseline"/>
        </w:rPr>
      </w:pPr>
      <w:r>
        <w:rPr>
          <w:rStyle w:val="span"/>
          <w:rFonts w:ascii="Century Gothic" w:eastAsia="Century Gothic" w:hAnsi="Century Gothic" w:cs="Century Gothic"/>
          <w:sz w:val="22"/>
          <w:szCs w:val="22"/>
          <w:bdr w:val="none" w:sz="0" w:space="0" w:color="auto"/>
          <w:vertAlign w:val="baseline"/>
        </w:rPr>
        <w:t>Prepared surgical instrument packs and drapes for use in sterile environments by processing in an autoclave under high pressure and high-temperature conditions.</w:t>
      </w:r>
    </w:p>
    <w:p>
      <w:pPr>
        <w:pStyle w:val="divdocumentsinglecolumn"/>
        <w:pBdr>
          <w:top w:val="none" w:sz="0" w:space="0" w:color="auto"/>
          <w:left w:val="none" w:sz="0" w:space="0" w:color="auto"/>
          <w:bottom w:val="none" w:sz="0" w:space="0" w:color="auto"/>
          <w:right w:val="none" w:sz="0" w:space="0" w:color="auto"/>
        </w:pBdr>
        <w:tabs>
          <w:tab w:val="right" w:pos="10540"/>
        </w:tabs>
        <w:spacing w:before="280" w:line="220" w:lineRule="atLeast"/>
        <w:ind w:left="0" w:right="0"/>
        <w:rPr>
          <w:rFonts w:ascii="Century Gothic" w:eastAsia="Century Gothic" w:hAnsi="Century Gothic" w:cs="Century Gothic"/>
          <w:sz w:val="22"/>
          <w:szCs w:val="22"/>
          <w:bdr w:val="none" w:sz="0" w:space="0" w:color="auto"/>
          <w:vertAlign w:val="baseline"/>
        </w:rPr>
      </w:pPr>
      <w:r>
        <w:rPr>
          <w:rStyle w:val="spanjobtitle"/>
          <w:rFonts w:ascii="Century Gothic" w:eastAsia="Century Gothic" w:hAnsi="Century Gothic" w:cs="Century Gothic"/>
          <w:sz w:val="22"/>
          <w:szCs w:val="22"/>
        </w:rPr>
        <w:t>Veterinary Student Intern</w:t>
      </w:r>
      <w:r>
        <w:rPr>
          <w:rStyle w:val="singlecolumnspanpaddedlinenth-child1"/>
          <w:rFonts w:ascii="Century Gothic" w:eastAsia="Century Gothic" w:hAnsi="Century Gothic" w:cs="Century Gothic"/>
          <w:sz w:val="22"/>
          <w:szCs w:val="22"/>
        </w:rPr>
        <w:t xml:space="preserve"> </w:t>
      </w:r>
      <w:r>
        <w:rPr>
          <w:rStyle w:val="datesWrapper"/>
          <w:rFonts w:ascii="Century Gothic" w:eastAsia="Century Gothic" w:hAnsi="Century Gothic" w:cs="Century Gothic"/>
          <w:sz w:val="22"/>
          <w:szCs w:val="22"/>
        </w:rPr>
        <w:tab/>
      </w:r>
      <w:r>
        <w:rPr>
          <w:rStyle w:val="datesWrapper"/>
          <w:rFonts w:ascii="Century Gothic" w:eastAsia="Century Gothic" w:hAnsi="Century Gothic" w:cs="Century Gothic"/>
          <w:sz w:val="22"/>
          <w:szCs w:val="22"/>
        </w:rPr>
        <w:t xml:space="preserve"> </w:t>
      </w:r>
      <w:r>
        <w:rPr>
          <w:rStyle w:val="span"/>
          <w:rFonts w:ascii="Century Gothic" w:eastAsia="Century Gothic" w:hAnsi="Century Gothic" w:cs="Century Gothic"/>
          <w:sz w:val="22"/>
          <w:szCs w:val="22"/>
        </w:rPr>
        <w:t>02/2010</w:t>
      </w:r>
      <w:r>
        <w:rPr>
          <w:rStyle w:val="span"/>
          <w:rFonts w:ascii="Century Gothic" w:eastAsia="Century Gothic" w:hAnsi="Century Gothic" w:cs="Century Gothic"/>
          <w:sz w:val="22"/>
          <w:szCs w:val="22"/>
        </w:rPr>
        <w:t xml:space="preserve"> to </w:t>
      </w:r>
      <w:r>
        <w:rPr>
          <w:rStyle w:val="span"/>
          <w:rFonts w:ascii="Century Gothic" w:eastAsia="Century Gothic" w:hAnsi="Century Gothic" w:cs="Century Gothic"/>
          <w:sz w:val="22"/>
          <w:szCs w:val="22"/>
        </w:rPr>
        <w:t>02/2013</w:t>
      </w:r>
      <w:r>
        <w:rPr>
          <w:rStyle w:val="datesWrapper"/>
          <w:rFonts w:ascii="Century Gothic" w:eastAsia="Century Gothic" w:hAnsi="Century Gothic" w:cs="Century Gothic"/>
          <w:sz w:val="22"/>
          <w:szCs w:val="22"/>
        </w:rPr>
        <w:t xml:space="preserve"> </w:t>
      </w:r>
    </w:p>
    <w:p>
      <w:pPr>
        <w:pStyle w:val="spanpaddedline"/>
        <w:spacing w:before="0" w:after="0" w:line="220" w:lineRule="atLeast"/>
        <w:ind w:left="0" w:right="0"/>
        <w:rPr>
          <w:rFonts w:ascii="Century Gothic" w:eastAsia="Century Gothic" w:hAnsi="Century Gothic" w:cs="Century Gothic"/>
          <w:sz w:val="22"/>
          <w:szCs w:val="22"/>
          <w:bdr w:val="none" w:sz="0" w:space="0" w:color="auto"/>
          <w:vertAlign w:val="baseline"/>
        </w:rPr>
      </w:pPr>
      <w:r>
        <w:rPr>
          <w:rStyle w:val="spancompanyname"/>
          <w:rFonts w:ascii="Century Gothic" w:eastAsia="Century Gothic" w:hAnsi="Century Gothic" w:cs="Century Gothic"/>
          <w:sz w:val="22"/>
          <w:szCs w:val="22"/>
        </w:rPr>
        <w:t>Veterinary Clinic Morin Milosh</w:t>
      </w:r>
      <w:r>
        <w:rPr>
          <w:rStyle w:val="span"/>
          <w:rFonts w:ascii="Century Gothic" w:eastAsia="Century Gothic" w:hAnsi="Century Gothic" w:cs="Century Gothic"/>
          <w:sz w:val="22"/>
          <w:szCs w:val="22"/>
        </w:rPr>
        <w:t xml:space="preserve"> – </w:t>
      </w:r>
      <w:r>
        <w:rPr>
          <w:rStyle w:val="span"/>
          <w:rFonts w:ascii="Century Gothic" w:eastAsia="Century Gothic" w:hAnsi="Century Gothic" w:cs="Century Gothic"/>
          <w:sz w:val="22"/>
          <w:szCs w:val="22"/>
        </w:rPr>
        <w:t>Saint-martin-d'hÈres</w:t>
      </w:r>
      <w:r>
        <w:rPr>
          <w:rStyle w:val="span"/>
          <w:rFonts w:ascii="Century Gothic" w:eastAsia="Century Gothic" w:hAnsi="Century Gothic" w:cs="Century Gothic"/>
          <w:sz w:val="22"/>
          <w:szCs w:val="22"/>
        </w:rPr>
        <w:t xml:space="preserve">, </w:t>
      </w:r>
      <w:r>
        <w:rPr>
          <w:rStyle w:val="span"/>
          <w:rFonts w:ascii="Century Gothic" w:eastAsia="Century Gothic" w:hAnsi="Century Gothic" w:cs="Century Gothic"/>
          <w:sz w:val="22"/>
          <w:szCs w:val="22"/>
        </w:rPr>
        <w:t>Rhône-Alpes</w:t>
      </w:r>
      <w:r>
        <w:rPr>
          <w:rFonts w:ascii="Century Gothic" w:eastAsia="Century Gothic" w:hAnsi="Century Gothic" w:cs="Century Gothic"/>
          <w:sz w:val="22"/>
          <w:szCs w:val="22"/>
          <w:bdr w:val="none" w:sz="0" w:space="0" w:color="auto"/>
          <w:vertAlign w:val="baseline"/>
        </w:rPr>
        <w:t xml:space="preserve"> </w:t>
      </w:r>
    </w:p>
    <w:p>
      <w:pPr>
        <w:pStyle w:val="ulli"/>
        <w:numPr>
          <w:ilvl w:val="0"/>
          <w:numId w:val="5"/>
        </w:numPr>
        <w:spacing w:before="0" w:after="0" w:line="220" w:lineRule="atLeast"/>
        <w:ind w:left="460" w:right="0" w:hanging="201"/>
        <w:rPr>
          <w:rStyle w:val="span"/>
          <w:rFonts w:ascii="Century Gothic" w:eastAsia="Century Gothic" w:hAnsi="Century Gothic" w:cs="Century Gothic"/>
          <w:sz w:val="22"/>
          <w:szCs w:val="22"/>
          <w:bdr w:val="none" w:sz="0" w:space="0" w:color="auto"/>
          <w:vertAlign w:val="baseline"/>
        </w:rPr>
      </w:pPr>
      <w:r>
        <w:rPr>
          <w:rStyle w:val="span"/>
          <w:rFonts w:ascii="Century Gothic" w:eastAsia="Century Gothic" w:hAnsi="Century Gothic" w:cs="Century Gothic"/>
          <w:sz w:val="22"/>
          <w:szCs w:val="22"/>
          <w:bdr w:val="none" w:sz="0" w:space="0" w:color="auto"/>
          <w:vertAlign w:val="baseline"/>
        </w:rPr>
        <w:t>Practiced veterinary medicine with an emphasis on preventive care, chronic disease management, and emergency medicine in small animals.</w:t>
      </w:r>
    </w:p>
    <w:p>
      <w:pPr>
        <w:pStyle w:val="ulli"/>
        <w:numPr>
          <w:ilvl w:val="0"/>
          <w:numId w:val="5"/>
        </w:numPr>
        <w:spacing w:before="0" w:after="0" w:line="220" w:lineRule="atLeast"/>
        <w:ind w:left="460" w:right="0" w:hanging="201"/>
        <w:rPr>
          <w:rStyle w:val="span"/>
          <w:rFonts w:ascii="Century Gothic" w:eastAsia="Century Gothic" w:hAnsi="Century Gothic" w:cs="Century Gothic"/>
          <w:sz w:val="22"/>
          <w:szCs w:val="22"/>
          <w:bdr w:val="none" w:sz="0" w:space="0" w:color="auto"/>
          <w:vertAlign w:val="baseline"/>
        </w:rPr>
      </w:pPr>
      <w:r>
        <w:rPr>
          <w:rStyle w:val="span"/>
          <w:rFonts w:ascii="Century Gothic" w:eastAsia="Century Gothic" w:hAnsi="Century Gothic" w:cs="Century Gothic"/>
          <w:sz w:val="22"/>
          <w:szCs w:val="22"/>
          <w:bdr w:val="none" w:sz="0" w:space="0" w:color="auto"/>
          <w:vertAlign w:val="baseline"/>
        </w:rPr>
        <w:t>Worked with local animal rescue organizations, wildlife officers, and county shelters to provide veterinary services to animals on a pro bono basis.</w:t>
      </w:r>
    </w:p>
    <w:p>
      <w:pPr>
        <w:pStyle w:val="ulli"/>
        <w:numPr>
          <w:ilvl w:val="0"/>
          <w:numId w:val="5"/>
        </w:numPr>
        <w:spacing w:before="0" w:after="0" w:line="220" w:lineRule="atLeast"/>
        <w:ind w:left="460" w:right="0" w:hanging="201"/>
        <w:rPr>
          <w:rStyle w:val="span"/>
          <w:rFonts w:ascii="Century Gothic" w:eastAsia="Century Gothic" w:hAnsi="Century Gothic" w:cs="Century Gothic"/>
          <w:sz w:val="22"/>
          <w:szCs w:val="22"/>
          <w:bdr w:val="none" w:sz="0" w:space="0" w:color="auto"/>
          <w:vertAlign w:val="baseline"/>
        </w:rPr>
      </w:pPr>
      <w:r>
        <w:rPr>
          <w:rStyle w:val="span"/>
          <w:rFonts w:ascii="Century Gothic" w:eastAsia="Century Gothic" w:hAnsi="Century Gothic" w:cs="Century Gothic"/>
          <w:sz w:val="22"/>
          <w:szCs w:val="22"/>
          <w:bdr w:val="none" w:sz="0" w:space="0" w:color="auto"/>
          <w:vertAlign w:val="baseline"/>
        </w:rPr>
        <w:t>Treated an average of 20 animals each month.</w:t>
      </w:r>
    </w:p>
    <w:p>
      <w:pPr>
        <w:pStyle w:val="divdocumentdivsectiontitle"/>
        <w:pBdr>
          <w:top w:val="none" w:sz="0" w:space="0" w:color="auto"/>
          <w:left w:val="none" w:sz="0" w:space="0" w:color="auto"/>
          <w:bottom w:val="single" w:sz="8" w:space="0" w:color="39C3B1"/>
          <w:right w:val="none" w:sz="0" w:space="0" w:color="auto"/>
        </w:pBdr>
        <w:spacing w:before="280" w:after="140"/>
        <w:ind w:left="0" w:right="0"/>
        <w:rPr>
          <w:rFonts w:ascii="Century Gothic" w:eastAsia="Century Gothic" w:hAnsi="Century Gothic" w:cs="Century Gothic"/>
          <w:b w:val="0"/>
          <w:bCs w:val="0"/>
          <w:sz w:val="28"/>
          <w:szCs w:val="28"/>
          <w:bdr w:val="none" w:sz="0" w:space="0" w:color="auto"/>
          <w:vertAlign w:val="baseline"/>
        </w:rPr>
      </w:pPr>
      <w:r>
        <w:rPr>
          <w:rFonts w:ascii="Century Gothic" w:eastAsia="Century Gothic" w:hAnsi="Century Gothic" w:cs="Century Gothic"/>
          <w:b w:val="0"/>
          <w:bCs w:val="0"/>
          <w:bdr w:val="none" w:sz="0" w:space="0" w:color="auto"/>
          <w:vertAlign w:val="baseline"/>
        </w:rPr>
        <w:t>Research Experience</w:t>
      </w:r>
    </w:p>
    <w:p>
      <w:pPr>
        <w:pStyle w:val="ulli"/>
        <w:numPr>
          <w:ilvl w:val="0"/>
          <w:numId w:val="6"/>
        </w:numPr>
        <w:pBdr>
          <w:top w:val="none" w:sz="0" w:space="0" w:color="auto"/>
          <w:left w:val="none" w:sz="0" w:space="0" w:color="auto"/>
          <w:bottom w:val="none" w:sz="0" w:space="0" w:color="auto"/>
          <w:right w:val="none" w:sz="0" w:space="0" w:color="auto"/>
        </w:pBdr>
        <w:spacing w:before="0" w:after="0" w:line="220" w:lineRule="atLeast"/>
        <w:ind w:left="460" w:right="0" w:hanging="201"/>
        <w:rPr>
          <w:rFonts w:ascii="Century Gothic" w:eastAsia="Century Gothic" w:hAnsi="Century Gothic" w:cs="Century Gothic"/>
          <w:sz w:val="22"/>
          <w:szCs w:val="22"/>
          <w:bdr w:val="none" w:sz="0" w:space="0" w:color="auto"/>
          <w:vertAlign w:val="baseline"/>
        </w:rPr>
      </w:pPr>
      <w:r>
        <w:rPr>
          <w:rFonts w:ascii="Century Gothic" w:eastAsia="Century Gothic" w:hAnsi="Century Gothic" w:cs="Century Gothic"/>
          <w:sz w:val="22"/>
          <w:szCs w:val="22"/>
          <w:bdr w:val="none" w:sz="0" w:space="0" w:color="auto"/>
          <w:vertAlign w:val="baseline"/>
        </w:rPr>
        <w:t>Lab research assistant to the Principal Investigator (PI), "Cell and Molecular Biology Study in Purebred Dogs," (2017)</w:t>
      </w:r>
    </w:p>
    <w:p>
      <w:pPr>
        <w:pStyle w:val="ulli"/>
        <w:numPr>
          <w:ilvl w:val="0"/>
          <w:numId w:val="6"/>
        </w:numPr>
        <w:spacing w:before="0" w:after="0" w:line="220" w:lineRule="atLeast"/>
        <w:ind w:left="460" w:right="0" w:hanging="201"/>
        <w:rPr>
          <w:rFonts w:ascii="Century Gothic" w:eastAsia="Century Gothic" w:hAnsi="Century Gothic" w:cs="Century Gothic"/>
          <w:sz w:val="22"/>
          <w:szCs w:val="22"/>
          <w:bdr w:val="none" w:sz="0" w:space="0" w:color="auto"/>
          <w:vertAlign w:val="baseline"/>
        </w:rPr>
      </w:pPr>
      <w:r>
        <w:rPr>
          <w:rFonts w:ascii="Century Gothic" w:eastAsia="Century Gothic" w:hAnsi="Century Gothic" w:cs="Century Gothic"/>
          <w:sz w:val="22"/>
          <w:szCs w:val="22"/>
          <w:bdr w:val="none" w:sz="0" w:space="0" w:color="auto"/>
          <w:vertAlign w:val="baseline"/>
        </w:rPr>
        <w:t>Summer Lab Research in the National School of Veterinary Services, where I explored and analyzed immunology and oncology topics.</w:t>
      </w:r>
    </w:p>
    <w:p>
      <w:pPr>
        <w:pStyle w:val="divdocumentdivsectiontitle"/>
        <w:pBdr>
          <w:top w:val="none" w:sz="0" w:space="0" w:color="auto"/>
          <w:left w:val="none" w:sz="0" w:space="0" w:color="auto"/>
          <w:bottom w:val="single" w:sz="8" w:space="0" w:color="39C3B1"/>
          <w:right w:val="none" w:sz="0" w:space="0" w:color="auto"/>
        </w:pBdr>
        <w:spacing w:before="280" w:after="140"/>
        <w:ind w:left="0" w:right="0"/>
        <w:rPr>
          <w:rFonts w:ascii="Century Gothic" w:eastAsia="Century Gothic" w:hAnsi="Century Gothic" w:cs="Century Gothic"/>
          <w:b w:val="0"/>
          <w:bCs w:val="0"/>
          <w:sz w:val="28"/>
          <w:szCs w:val="28"/>
          <w:bdr w:val="none" w:sz="0" w:space="0" w:color="auto"/>
          <w:vertAlign w:val="baseline"/>
        </w:rPr>
      </w:pPr>
      <w:r>
        <w:rPr>
          <w:rFonts w:ascii="Century Gothic" w:eastAsia="Century Gothic" w:hAnsi="Century Gothic" w:cs="Century Gothic"/>
          <w:b w:val="0"/>
          <w:bCs w:val="0"/>
          <w:bdr w:val="none" w:sz="0" w:space="0" w:color="auto"/>
          <w:vertAlign w:val="baseline"/>
        </w:rPr>
        <w:t>Conference Attendance</w:t>
      </w:r>
    </w:p>
    <w:p>
      <w:pPr>
        <w:pStyle w:val="ulli"/>
        <w:numPr>
          <w:ilvl w:val="0"/>
          <w:numId w:val="7"/>
        </w:numPr>
        <w:pBdr>
          <w:top w:val="none" w:sz="0" w:space="0" w:color="auto"/>
          <w:left w:val="none" w:sz="0" w:space="0" w:color="auto"/>
          <w:bottom w:val="none" w:sz="0" w:space="0" w:color="auto"/>
          <w:right w:val="none" w:sz="0" w:space="0" w:color="auto"/>
        </w:pBdr>
        <w:spacing w:before="0" w:after="0" w:line="220" w:lineRule="atLeast"/>
        <w:ind w:left="460" w:right="0" w:hanging="201"/>
        <w:rPr>
          <w:rFonts w:ascii="Century Gothic" w:eastAsia="Century Gothic" w:hAnsi="Century Gothic" w:cs="Century Gothic"/>
          <w:sz w:val="22"/>
          <w:szCs w:val="22"/>
          <w:bdr w:val="none" w:sz="0" w:space="0" w:color="auto"/>
          <w:vertAlign w:val="baseline"/>
        </w:rPr>
      </w:pPr>
      <w:r>
        <w:rPr>
          <w:rFonts w:ascii="Century Gothic" w:eastAsia="Century Gothic" w:hAnsi="Century Gothic" w:cs="Century Gothic"/>
          <w:sz w:val="22"/>
          <w:szCs w:val="22"/>
          <w:bdr w:val="none" w:sz="0" w:space="0" w:color="auto"/>
          <w:vertAlign w:val="baseline"/>
        </w:rPr>
        <w:t>International Conference on Veterinary and Clinical Pathology (ICVCP) - Paris, France (2019)</w:t>
      </w:r>
    </w:p>
    <w:p>
      <w:pPr>
        <w:pStyle w:val="ulli"/>
        <w:numPr>
          <w:ilvl w:val="0"/>
          <w:numId w:val="7"/>
        </w:numPr>
        <w:spacing w:before="0" w:after="0" w:line="220" w:lineRule="atLeast"/>
        <w:ind w:left="460" w:right="0" w:hanging="201"/>
        <w:rPr>
          <w:rFonts w:ascii="Century Gothic" w:eastAsia="Century Gothic" w:hAnsi="Century Gothic" w:cs="Century Gothic"/>
          <w:sz w:val="22"/>
          <w:szCs w:val="22"/>
          <w:bdr w:val="none" w:sz="0" w:space="0" w:color="auto"/>
          <w:vertAlign w:val="baseline"/>
        </w:rPr>
      </w:pPr>
      <w:r>
        <w:rPr>
          <w:rFonts w:ascii="Century Gothic" w:eastAsia="Century Gothic" w:hAnsi="Century Gothic" w:cs="Century Gothic"/>
          <w:sz w:val="22"/>
          <w:szCs w:val="22"/>
          <w:bdr w:val="none" w:sz="0" w:space="0" w:color="auto"/>
          <w:vertAlign w:val="baseline"/>
        </w:rPr>
        <w:t>International Conference on Molecular Pathology in Veterinary (ICMPV) - Paris, France (2018)</w:t>
      </w:r>
    </w:p>
    <w:p>
      <w:pPr>
        <w:pStyle w:val="ulli"/>
        <w:numPr>
          <w:ilvl w:val="0"/>
          <w:numId w:val="7"/>
        </w:numPr>
        <w:spacing w:before="0" w:after="0" w:line="220" w:lineRule="atLeast"/>
        <w:ind w:left="460" w:right="0" w:hanging="201"/>
        <w:rPr>
          <w:rFonts w:ascii="Century Gothic" w:eastAsia="Century Gothic" w:hAnsi="Century Gothic" w:cs="Century Gothic"/>
          <w:sz w:val="22"/>
          <w:szCs w:val="22"/>
          <w:bdr w:val="none" w:sz="0" w:space="0" w:color="auto"/>
          <w:vertAlign w:val="baseline"/>
        </w:rPr>
      </w:pPr>
      <w:r>
        <w:rPr>
          <w:rFonts w:ascii="Century Gothic" w:eastAsia="Century Gothic" w:hAnsi="Century Gothic" w:cs="Century Gothic"/>
          <w:sz w:val="22"/>
          <w:szCs w:val="22"/>
          <w:bdr w:val="none" w:sz="0" w:space="0" w:color="auto"/>
          <w:vertAlign w:val="baseline"/>
        </w:rPr>
        <w:t>International Conference on Veterinary Pharmaceutics, Therapeutics and Toxicology (ICVPTT) - Paris, France (2016)</w:t>
      </w:r>
    </w:p>
    <w:p>
      <w:pPr>
        <w:pStyle w:val="ulli"/>
        <w:numPr>
          <w:ilvl w:val="0"/>
          <w:numId w:val="7"/>
        </w:numPr>
        <w:spacing w:before="0" w:after="0" w:line="220" w:lineRule="atLeast"/>
        <w:ind w:left="460" w:right="0" w:hanging="201"/>
        <w:rPr>
          <w:rFonts w:ascii="Century Gothic" w:eastAsia="Century Gothic" w:hAnsi="Century Gothic" w:cs="Century Gothic"/>
          <w:sz w:val="22"/>
          <w:szCs w:val="22"/>
          <w:bdr w:val="none" w:sz="0" w:space="0" w:color="auto"/>
          <w:vertAlign w:val="baseline"/>
        </w:rPr>
      </w:pPr>
      <w:r>
        <w:rPr>
          <w:rFonts w:ascii="Century Gothic" w:eastAsia="Century Gothic" w:hAnsi="Century Gothic" w:cs="Century Gothic"/>
          <w:sz w:val="22"/>
          <w:szCs w:val="22"/>
          <w:bdr w:val="none" w:sz="0" w:space="0" w:color="auto"/>
          <w:vertAlign w:val="baseline"/>
        </w:rPr>
        <w:t>France Vet - Paris Expo Porte de Versailles (2013)</w:t>
      </w:r>
    </w:p>
    <w:p>
      <w:pPr>
        <w:pStyle w:val="divdocumentdivsectiontitle"/>
        <w:pBdr>
          <w:top w:val="none" w:sz="0" w:space="0" w:color="auto"/>
          <w:left w:val="none" w:sz="0" w:space="0" w:color="auto"/>
          <w:bottom w:val="single" w:sz="8" w:space="0" w:color="39C3B1"/>
          <w:right w:val="none" w:sz="0" w:space="0" w:color="auto"/>
        </w:pBdr>
        <w:spacing w:before="280" w:after="140"/>
        <w:ind w:left="0" w:right="0"/>
        <w:rPr>
          <w:rFonts w:ascii="Century Gothic" w:eastAsia="Century Gothic" w:hAnsi="Century Gothic" w:cs="Century Gothic"/>
          <w:b w:val="0"/>
          <w:bCs w:val="0"/>
          <w:sz w:val="28"/>
          <w:szCs w:val="28"/>
          <w:bdr w:val="none" w:sz="0" w:space="0" w:color="auto"/>
          <w:vertAlign w:val="baseline"/>
        </w:rPr>
      </w:pPr>
      <w:r>
        <w:rPr>
          <w:rFonts w:ascii="Century Gothic" w:eastAsia="Century Gothic" w:hAnsi="Century Gothic" w:cs="Century Gothic"/>
          <w:b w:val="0"/>
          <w:bCs w:val="0"/>
          <w:bdr w:val="none" w:sz="0" w:space="0" w:color="auto"/>
          <w:vertAlign w:val="baseline"/>
        </w:rPr>
        <w:t>Grants</w:t>
      </w:r>
    </w:p>
    <w:p>
      <w:pPr>
        <w:pStyle w:val="p"/>
        <w:pBdr>
          <w:top w:val="none" w:sz="0" w:space="0" w:color="auto"/>
          <w:left w:val="none" w:sz="0" w:space="0" w:color="auto"/>
          <w:bottom w:val="none" w:sz="0" w:space="0" w:color="auto"/>
          <w:right w:val="none" w:sz="0" w:space="0" w:color="auto"/>
        </w:pBdr>
        <w:spacing w:before="0" w:after="0" w:line="220" w:lineRule="atLeast"/>
        <w:ind w:left="0" w:right="0"/>
        <w:rPr>
          <w:rFonts w:ascii="Century Gothic" w:eastAsia="Century Gothic" w:hAnsi="Century Gothic" w:cs="Century Gothic"/>
          <w:sz w:val="22"/>
          <w:szCs w:val="22"/>
          <w:bdr w:val="none" w:sz="0" w:space="0" w:color="auto"/>
          <w:vertAlign w:val="baseline"/>
        </w:rPr>
      </w:pPr>
      <w:r>
        <w:rPr>
          <w:rStyle w:val="strong"/>
          <w:rFonts w:ascii="Century Gothic" w:eastAsia="Century Gothic" w:hAnsi="Century Gothic" w:cs="Century Gothic"/>
          <w:b/>
          <w:bCs/>
          <w:sz w:val="22"/>
          <w:szCs w:val="22"/>
        </w:rPr>
        <w:t xml:space="preserve">University Hospital Veterinary Vetagro Sup: </w:t>
      </w:r>
      <w:r>
        <w:rPr>
          <w:rFonts w:ascii="Century Gothic" w:eastAsia="Century Gothic" w:hAnsi="Century Gothic" w:cs="Century Gothic"/>
          <w:sz w:val="22"/>
          <w:szCs w:val="22"/>
          <w:bdr w:val="none" w:sz="0" w:space="0" w:color="auto"/>
          <w:vertAlign w:val="baseline"/>
        </w:rPr>
        <w:t>Marcy-l'Étoile, France: Hannah H. Gray Fellow Program, (2014-2017)</w:t>
      </w:r>
    </w:p>
    <w:p>
      <w:pPr>
        <w:pStyle w:val="ulli"/>
        <w:numPr>
          <w:ilvl w:val="0"/>
          <w:numId w:val="8"/>
        </w:numPr>
        <w:spacing w:before="0" w:after="0" w:line="220" w:lineRule="atLeast"/>
        <w:ind w:left="460" w:right="0" w:hanging="201"/>
        <w:rPr>
          <w:rFonts w:ascii="Century Gothic" w:eastAsia="Century Gothic" w:hAnsi="Century Gothic" w:cs="Century Gothic"/>
          <w:sz w:val="22"/>
          <w:szCs w:val="22"/>
          <w:bdr w:val="none" w:sz="0" w:space="0" w:color="auto"/>
          <w:vertAlign w:val="baseline"/>
        </w:rPr>
      </w:pPr>
      <w:r>
        <w:rPr>
          <w:rFonts w:ascii="Century Gothic" w:eastAsia="Century Gothic" w:hAnsi="Century Gothic" w:cs="Century Gothic"/>
          <w:sz w:val="22"/>
          <w:szCs w:val="22"/>
          <w:bdr w:val="none" w:sz="0" w:space="0" w:color="auto"/>
          <w:vertAlign w:val="baseline"/>
        </w:rPr>
        <w:t>Collected samples from livestock and other animals and prepares specimens for shipment and laboratory testing.</w:t>
      </w:r>
    </w:p>
    <w:p>
      <w:pPr>
        <w:pStyle w:val="ulli"/>
        <w:numPr>
          <w:ilvl w:val="0"/>
          <w:numId w:val="8"/>
        </w:numPr>
        <w:spacing w:before="0" w:after="0" w:line="220" w:lineRule="atLeast"/>
        <w:ind w:left="460" w:right="0" w:hanging="201"/>
        <w:rPr>
          <w:rFonts w:ascii="Century Gothic" w:eastAsia="Century Gothic" w:hAnsi="Century Gothic" w:cs="Century Gothic"/>
          <w:sz w:val="22"/>
          <w:szCs w:val="22"/>
          <w:bdr w:val="none" w:sz="0" w:space="0" w:color="auto"/>
          <w:vertAlign w:val="baseline"/>
        </w:rPr>
      </w:pPr>
      <w:r>
        <w:rPr>
          <w:rFonts w:ascii="Century Gothic" w:eastAsia="Century Gothic" w:hAnsi="Century Gothic" w:cs="Century Gothic"/>
          <w:sz w:val="22"/>
          <w:szCs w:val="22"/>
          <w:bdr w:val="none" w:sz="0" w:space="0" w:color="auto"/>
          <w:vertAlign w:val="baseline"/>
        </w:rPr>
        <w:t>Conducted animal disease tests and evaluations on 16 animals.</w:t>
      </w:r>
    </w:p>
    <w:p>
      <w:pPr>
        <w:pStyle w:val="ulli"/>
        <w:numPr>
          <w:ilvl w:val="0"/>
          <w:numId w:val="8"/>
        </w:numPr>
        <w:spacing w:before="0" w:after="0" w:line="220" w:lineRule="atLeast"/>
        <w:ind w:left="460" w:right="0" w:hanging="201"/>
        <w:rPr>
          <w:rFonts w:ascii="Century Gothic" w:eastAsia="Century Gothic" w:hAnsi="Century Gothic" w:cs="Century Gothic"/>
          <w:sz w:val="22"/>
          <w:szCs w:val="22"/>
          <w:bdr w:val="none" w:sz="0" w:space="0" w:color="auto"/>
          <w:vertAlign w:val="baseline"/>
        </w:rPr>
      </w:pPr>
      <w:r>
        <w:rPr>
          <w:rFonts w:ascii="Century Gothic" w:eastAsia="Century Gothic" w:hAnsi="Century Gothic" w:cs="Century Gothic"/>
          <w:sz w:val="22"/>
          <w:szCs w:val="22"/>
          <w:bdr w:val="none" w:sz="0" w:space="0" w:color="auto"/>
          <w:vertAlign w:val="baseline"/>
        </w:rPr>
        <w:t>Tasked with identifying and monitoring new and ongoing disease outbreaks occurring outside of France's borders domestically and internationally that can affect Indiana's livestock industry, food supply, public health, or companion animal population.</w:t>
      </w:r>
    </w:p>
    <w:p>
      <w:pPr>
        <w:pStyle w:val="divdocumentdivsectiontitle"/>
        <w:pBdr>
          <w:top w:val="none" w:sz="0" w:space="0" w:color="auto"/>
          <w:left w:val="none" w:sz="0" w:space="0" w:color="auto"/>
          <w:bottom w:val="single" w:sz="8" w:space="0" w:color="39C3B1"/>
          <w:right w:val="none" w:sz="0" w:space="0" w:color="auto"/>
        </w:pBdr>
        <w:spacing w:before="280" w:after="140"/>
        <w:ind w:left="0" w:right="0"/>
        <w:rPr>
          <w:rFonts w:ascii="Century Gothic" w:eastAsia="Century Gothic" w:hAnsi="Century Gothic" w:cs="Century Gothic"/>
          <w:b w:val="0"/>
          <w:bCs w:val="0"/>
          <w:sz w:val="28"/>
          <w:szCs w:val="28"/>
          <w:bdr w:val="none" w:sz="0" w:space="0" w:color="auto"/>
          <w:vertAlign w:val="baseline"/>
        </w:rPr>
      </w:pPr>
      <w:r>
        <w:rPr>
          <w:rFonts w:ascii="Century Gothic" w:eastAsia="Century Gothic" w:hAnsi="Century Gothic" w:cs="Century Gothic"/>
          <w:b w:val="0"/>
          <w:bCs w:val="0"/>
          <w:bdr w:val="none" w:sz="0" w:space="0" w:color="auto"/>
          <w:vertAlign w:val="baseline"/>
        </w:rPr>
        <w:t>Memberships</w:t>
      </w:r>
    </w:p>
    <w:p>
      <w:pPr>
        <w:pStyle w:val="p"/>
        <w:pBdr>
          <w:top w:val="none" w:sz="0" w:space="0" w:color="auto"/>
          <w:left w:val="none" w:sz="0" w:space="0" w:color="auto"/>
          <w:bottom w:val="none" w:sz="0" w:space="0" w:color="auto"/>
          <w:right w:val="none" w:sz="0" w:space="0" w:color="auto"/>
        </w:pBdr>
        <w:spacing w:before="0" w:after="0" w:line="220" w:lineRule="atLeast"/>
        <w:ind w:left="0" w:right="0"/>
        <w:rPr>
          <w:rFonts w:ascii="Century Gothic" w:eastAsia="Century Gothic" w:hAnsi="Century Gothic" w:cs="Century Gothic"/>
          <w:sz w:val="22"/>
          <w:szCs w:val="22"/>
          <w:bdr w:val="none" w:sz="0" w:space="0" w:color="auto"/>
          <w:vertAlign w:val="baseline"/>
        </w:rPr>
      </w:pPr>
      <w:r>
        <w:rPr>
          <w:rFonts w:ascii="Century Gothic" w:eastAsia="Century Gothic" w:hAnsi="Century Gothic" w:cs="Century Gothic"/>
          <w:sz w:val="22"/>
          <w:szCs w:val="22"/>
          <w:bdr w:val="none" w:sz="0" w:space="0" w:color="auto"/>
          <w:vertAlign w:val="baseline"/>
        </w:rPr>
        <w:t>Member of the European Board of Veterinary Specialists (EBVS)</w:t>
      </w:r>
    </w:p>
    <w:p>
      <w:pPr>
        <w:pStyle w:val="divdocumentdivsectiontitle"/>
        <w:pBdr>
          <w:top w:val="none" w:sz="0" w:space="0" w:color="auto"/>
          <w:left w:val="none" w:sz="0" w:space="0" w:color="auto"/>
          <w:bottom w:val="single" w:sz="8" w:space="0" w:color="39C3B1"/>
          <w:right w:val="none" w:sz="0" w:space="0" w:color="auto"/>
        </w:pBdr>
        <w:spacing w:before="280" w:after="140"/>
        <w:ind w:left="0" w:right="0"/>
        <w:rPr>
          <w:rFonts w:ascii="Century Gothic" w:eastAsia="Century Gothic" w:hAnsi="Century Gothic" w:cs="Century Gothic"/>
          <w:b w:val="0"/>
          <w:bCs w:val="0"/>
          <w:sz w:val="28"/>
          <w:szCs w:val="28"/>
          <w:bdr w:val="none" w:sz="0" w:space="0" w:color="auto"/>
          <w:vertAlign w:val="baseline"/>
        </w:rPr>
      </w:pPr>
      <w:r>
        <w:rPr>
          <w:rFonts w:ascii="Century Gothic" w:eastAsia="Century Gothic" w:hAnsi="Century Gothic" w:cs="Century Gothic"/>
          <w:b w:val="0"/>
          <w:bCs w:val="0"/>
          <w:bdr w:val="none" w:sz="0" w:space="0" w:color="auto"/>
          <w:vertAlign w:val="baseline"/>
        </w:rPr>
        <w:t>Licenses</w:t>
      </w:r>
    </w:p>
    <w:p>
      <w:pPr>
        <w:pStyle w:val="ulli"/>
        <w:numPr>
          <w:ilvl w:val="0"/>
          <w:numId w:val="9"/>
        </w:numPr>
        <w:pBdr>
          <w:top w:val="none" w:sz="0" w:space="0" w:color="auto"/>
          <w:left w:val="none" w:sz="0" w:space="0" w:color="auto"/>
          <w:bottom w:val="none" w:sz="0" w:space="0" w:color="auto"/>
          <w:right w:val="none" w:sz="0" w:space="0" w:color="auto"/>
        </w:pBdr>
        <w:spacing w:before="0" w:after="0" w:line="220" w:lineRule="atLeast"/>
        <w:ind w:left="460" w:right="0" w:hanging="201"/>
        <w:rPr>
          <w:rFonts w:ascii="Century Gothic" w:eastAsia="Century Gothic" w:hAnsi="Century Gothic" w:cs="Century Gothic"/>
          <w:sz w:val="22"/>
          <w:szCs w:val="22"/>
          <w:bdr w:val="none" w:sz="0" w:space="0" w:color="auto"/>
          <w:vertAlign w:val="baseline"/>
        </w:rPr>
      </w:pPr>
      <w:r>
        <w:rPr>
          <w:rFonts w:ascii="Century Gothic" w:eastAsia="Century Gothic" w:hAnsi="Century Gothic" w:cs="Century Gothic"/>
          <w:sz w:val="22"/>
          <w:szCs w:val="22"/>
          <w:bdr w:val="none" w:sz="0" w:space="0" w:color="auto"/>
          <w:vertAlign w:val="baseline"/>
        </w:rPr>
        <w:t>Ordre des Vétérinaires Licensed - 2020</w:t>
      </w:r>
    </w:p>
    <w:p>
      <w:pPr>
        <w:pStyle w:val="ulli"/>
        <w:numPr>
          <w:ilvl w:val="0"/>
          <w:numId w:val="9"/>
        </w:numPr>
        <w:spacing w:before="0" w:after="0" w:line="220" w:lineRule="atLeast"/>
        <w:ind w:left="460" w:right="0" w:hanging="201"/>
        <w:rPr>
          <w:rFonts w:ascii="Century Gothic" w:eastAsia="Century Gothic" w:hAnsi="Century Gothic" w:cs="Century Gothic"/>
          <w:sz w:val="22"/>
          <w:szCs w:val="22"/>
          <w:bdr w:val="none" w:sz="0" w:space="0" w:color="auto"/>
          <w:vertAlign w:val="baseline"/>
        </w:rPr>
      </w:pPr>
      <w:r>
        <w:rPr>
          <w:rFonts w:ascii="Century Gothic" w:eastAsia="Century Gothic" w:hAnsi="Century Gothic" w:cs="Century Gothic"/>
          <w:sz w:val="22"/>
          <w:szCs w:val="22"/>
          <w:bdr w:val="none" w:sz="0" w:space="0" w:color="auto"/>
          <w:vertAlign w:val="baseline"/>
        </w:rPr>
        <w:t>Internal Medicine Certified - 2016</w:t>
      </w:r>
    </w:p>
    <w:p>
      <w:pPr>
        <w:pStyle w:val="divdocumentdivsectiontitle"/>
        <w:pBdr>
          <w:top w:val="none" w:sz="0" w:space="0" w:color="auto"/>
          <w:left w:val="none" w:sz="0" w:space="0" w:color="auto"/>
          <w:bottom w:val="single" w:sz="8" w:space="0" w:color="39C3B1"/>
          <w:right w:val="none" w:sz="0" w:space="0" w:color="auto"/>
        </w:pBdr>
        <w:spacing w:before="280" w:after="140"/>
        <w:ind w:left="0" w:right="0"/>
        <w:rPr>
          <w:rFonts w:ascii="Century Gothic" w:eastAsia="Century Gothic" w:hAnsi="Century Gothic" w:cs="Century Gothic"/>
          <w:b w:val="0"/>
          <w:bCs w:val="0"/>
          <w:sz w:val="28"/>
          <w:szCs w:val="28"/>
          <w:bdr w:val="none" w:sz="0" w:space="0" w:color="auto"/>
          <w:vertAlign w:val="baseline"/>
        </w:rPr>
      </w:pPr>
      <w:r>
        <w:rPr>
          <w:rFonts w:ascii="Century Gothic" w:eastAsia="Century Gothic" w:hAnsi="Century Gothic" w:cs="Century Gothic"/>
          <w:b w:val="0"/>
          <w:bCs w:val="0"/>
          <w:bdr w:val="none" w:sz="0" w:space="0" w:color="auto"/>
          <w:vertAlign w:val="baseline"/>
        </w:rPr>
        <w:t>Training</w:t>
      </w:r>
    </w:p>
    <w:p>
      <w:pPr>
        <w:pStyle w:val="ulli"/>
        <w:numPr>
          <w:ilvl w:val="0"/>
          <w:numId w:val="10"/>
        </w:numPr>
        <w:pBdr>
          <w:top w:val="none" w:sz="0" w:space="0" w:color="auto"/>
          <w:left w:val="none" w:sz="0" w:space="0" w:color="auto"/>
          <w:bottom w:val="none" w:sz="0" w:space="0" w:color="auto"/>
          <w:right w:val="none" w:sz="0" w:space="0" w:color="auto"/>
        </w:pBdr>
        <w:spacing w:before="0" w:after="0" w:line="220" w:lineRule="atLeast"/>
        <w:ind w:left="460" w:right="0" w:hanging="201"/>
        <w:rPr>
          <w:rFonts w:ascii="Century Gothic" w:eastAsia="Century Gothic" w:hAnsi="Century Gothic" w:cs="Century Gothic"/>
          <w:sz w:val="22"/>
          <w:szCs w:val="22"/>
          <w:bdr w:val="none" w:sz="0" w:space="0" w:color="auto"/>
          <w:vertAlign w:val="baseline"/>
        </w:rPr>
      </w:pPr>
      <w:r>
        <w:rPr>
          <w:rStyle w:val="strong"/>
          <w:rFonts w:ascii="Century Gothic" w:eastAsia="Century Gothic" w:hAnsi="Century Gothic" w:cs="Century Gothic"/>
          <w:b/>
          <w:bCs/>
          <w:sz w:val="22"/>
          <w:szCs w:val="22"/>
        </w:rPr>
        <w:t xml:space="preserve">National School of Veterinary Services, </w:t>
      </w:r>
      <w:r>
        <w:rPr>
          <w:rFonts w:ascii="Century Gothic" w:eastAsia="Century Gothic" w:hAnsi="Century Gothic" w:cs="Century Gothic"/>
          <w:sz w:val="22"/>
          <w:szCs w:val="22"/>
          <w:bdr w:val="none" w:sz="0" w:space="0" w:color="auto"/>
          <w:vertAlign w:val="baseline"/>
        </w:rPr>
        <w:t>Marcy-l'Étoile, France: Pre-Specialization Training in Internal Medicine (2017)</w:t>
      </w:r>
    </w:p>
    <w:p>
      <w:pPr>
        <w:pStyle w:val="ulli"/>
        <w:numPr>
          <w:ilvl w:val="0"/>
          <w:numId w:val="10"/>
        </w:numPr>
        <w:spacing w:before="0" w:after="0" w:line="220" w:lineRule="atLeast"/>
        <w:ind w:left="460" w:right="0" w:hanging="201"/>
        <w:rPr>
          <w:rFonts w:ascii="Century Gothic" w:eastAsia="Century Gothic" w:hAnsi="Century Gothic" w:cs="Century Gothic"/>
          <w:sz w:val="22"/>
          <w:szCs w:val="22"/>
          <w:bdr w:val="none" w:sz="0" w:space="0" w:color="auto"/>
          <w:vertAlign w:val="baseline"/>
        </w:rPr>
      </w:pPr>
      <w:r>
        <w:rPr>
          <w:rStyle w:val="strong"/>
          <w:rFonts w:ascii="Century Gothic" w:eastAsia="Century Gothic" w:hAnsi="Century Gothic" w:cs="Century Gothic"/>
          <w:b/>
          <w:bCs/>
          <w:sz w:val="22"/>
          <w:szCs w:val="22"/>
        </w:rPr>
        <w:t xml:space="preserve">University Hospital Veterinary Vetagro Sup, </w:t>
      </w:r>
      <w:r>
        <w:rPr>
          <w:rFonts w:ascii="Century Gothic" w:eastAsia="Century Gothic" w:hAnsi="Century Gothic" w:cs="Century Gothic"/>
          <w:sz w:val="22"/>
          <w:szCs w:val="22"/>
          <w:bdr w:val="none" w:sz="0" w:space="0" w:color="auto"/>
          <w:vertAlign w:val="baseline"/>
        </w:rPr>
        <w:t>Marcy-l'Étoile, France: Basic training and clinical rotation (2010-2014)</w:t>
      </w:r>
    </w:p>
    <w:p>
      <w:pPr>
        <w:pStyle w:val="divdocumentdivsectiontitle"/>
        <w:pBdr>
          <w:top w:val="none" w:sz="0" w:space="0" w:color="auto"/>
          <w:left w:val="none" w:sz="0" w:space="0" w:color="auto"/>
          <w:bottom w:val="single" w:sz="8" w:space="0" w:color="39C3B1"/>
          <w:right w:val="none" w:sz="0" w:space="0" w:color="auto"/>
        </w:pBdr>
        <w:spacing w:before="280" w:after="140"/>
        <w:ind w:left="0" w:right="0"/>
        <w:rPr>
          <w:rFonts w:ascii="Century Gothic" w:eastAsia="Century Gothic" w:hAnsi="Century Gothic" w:cs="Century Gothic"/>
          <w:b w:val="0"/>
          <w:bCs w:val="0"/>
          <w:sz w:val="28"/>
          <w:szCs w:val="28"/>
          <w:bdr w:val="none" w:sz="0" w:space="0" w:color="auto"/>
          <w:vertAlign w:val="baseline"/>
        </w:rPr>
      </w:pPr>
      <w:r>
        <w:rPr>
          <w:rFonts w:ascii="Century Gothic" w:eastAsia="Century Gothic" w:hAnsi="Century Gothic" w:cs="Century Gothic"/>
          <w:b w:val="0"/>
          <w:bCs w:val="0"/>
          <w:bdr w:val="none" w:sz="0" w:space="0" w:color="auto"/>
          <w:vertAlign w:val="baseline"/>
        </w:rPr>
        <w:t>Professional Relevant Skills</w:t>
      </w:r>
    </w:p>
    <w:p>
      <w:pPr>
        <w:pStyle w:val="ulli"/>
        <w:numPr>
          <w:ilvl w:val="0"/>
          <w:numId w:val="11"/>
        </w:numPr>
        <w:pBdr>
          <w:top w:val="none" w:sz="0" w:space="0" w:color="auto"/>
          <w:left w:val="none" w:sz="0" w:space="0" w:color="auto"/>
          <w:bottom w:val="none" w:sz="0" w:space="0" w:color="auto"/>
          <w:right w:val="none" w:sz="0" w:space="0" w:color="auto"/>
        </w:pBdr>
        <w:spacing w:before="0" w:after="0" w:line="220" w:lineRule="atLeast"/>
        <w:ind w:left="460" w:right="0" w:hanging="201"/>
        <w:rPr>
          <w:rFonts w:ascii="Century Gothic" w:eastAsia="Century Gothic" w:hAnsi="Century Gothic" w:cs="Century Gothic"/>
          <w:sz w:val="22"/>
          <w:szCs w:val="22"/>
          <w:bdr w:val="none" w:sz="0" w:space="0" w:color="auto"/>
          <w:vertAlign w:val="baseline"/>
        </w:rPr>
      </w:pPr>
      <w:r>
        <w:rPr>
          <w:rFonts w:ascii="Century Gothic" w:eastAsia="Century Gothic" w:hAnsi="Century Gothic" w:cs="Century Gothic"/>
          <w:sz w:val="22"/>
          <w:szCs w:val="22"/>
          <w:bdr w:val="none" w:sz="0" w:space="0" w:color="auto"/>
          <w:vertAlign w:val="baseline"/>
        </w:rPr>
        <w:t>Verbal and written communication skills for medical professionals to non-medical clientele.</w:t>
      </w:r>
    </w:p>
    <w:p>
      <w:pPr>
        <w:pStyle w:val="ulli"/>
        <w:numPr>
          <w:ilvl w:val="0"/>
          <w:numId w:val="11"/>
        </w:numPr>
        <w:spacing w:before="0" w:after="0" w:line="220" w:lineRule="atLeast"/>
        <w:ind w:left="460" w:right="0" w:hanging="201"/>
        <w:rPr>
          <w:rFonts w:ascii="Century Gothic" w:eastAsia="Century Gothic" w:hAnsi="Century Gothic" w:cs="Century Gothic"/>
          <w:sz w:val="22"/>
          <w:szCs w:val="22"/>
          <w:bdr w:val="none" w:sz="0" w:space="0" w:color="auto"/>
          <w:vertAlign w:val="baseline"/>
        </w:rPr>
      </w:pPr>
      <w:r>
        <w:rPr>
          <w:rFonts w:ascii="Century Gothic" w:eastAsia="Century Gothic" w:hAnsi="Century Gothic" w:cs="Century Gothic"/>
          <w:sz w:val="22"/>
          <w:szCs w:val="22"/>
          <w:bdr w:val="none" w:sz="0" w:space="0" w:color="auto"/>
          <w:vertAlign w:val="baseline"/>
        </w:rPr>
        <w:t>Ability to provide the best possible care and willing to medically research and deliver solutions.</w:t>
      </w:r>
    </w:p>
    <w:p>
      <w:pPr>
        <w:pStyle w:val="ulli"/>
        <w:numPr>
          <w:ilvl w:val="0"/>
          <w:numId w:val="11"/>
        </w:numPr>
        <w:spacing w:before="0" w:after="0" w:line="220" w:lineRule="atLeast"/>
        <w:ind w:left="460" w:right="0" w:hanging="201"/>
        <w:rPr>
          <w:rFonts w:ascii="Century Gothic" w:eastAsia="Century Gothic" w:hAnsi="Century Gothic" w:cs="Century Gothic"/>
          <w:sz w:val="22"/>
          <w:szCs w:val="22"/>
          <w:bdr w:val="none" w:sz="0" w:space="0" w:color="auto"/>
          <w:vertAlign w:val="baseline"/>
        </w:rPr>
      </w:pPr>
      <w:r>
        <w:rPr>
          <w:rFonts w:ascii="Century Gothic" w:eastAsia="Century Gothic" w:hAnsi="Century Gothic" w:cs="Century Gothic"/>
          <w:sz w:val="22"/>
          <w:szCs w:val="22"/>
          <w:bdr w:val="none" w:sz="0" w:space="0" w:color="auto"/>
          <w:vertAlign w:val="baseline"/>
        </w:rPr>
        <w:t>Knowledgeable of animals' behavior and EU-OSHA.</w:t>
      </w:r>
    </w:p>
    <w:p>
      <w:pPr>
        <w:pStyle w:val="divdocumentdivsectiontitle"/>
        <w:pBdr>
          <w:top w:val="none" w:sz="0" w:space="0" w:color="auto"/>
          <w:left w:val="none" w:sz="0" w:space="0" w:color="auto"/>
          <w:bottom w:val="single" w:sz="8" w:space="0" w:color="39C3B1"/>
          <w:right w:val="none" w:sz="0" w:space="0" w:color="auto"/>
        </w:pBdr>
        <w:spacing w:before="280" w:after="140"/>
        <w:ind w:left="0" w:right="0"/>
        <w:rPr>
          <w:rFonts w:ascii="Century Gothic" w:eastAsia="Century Gothic" w:hAnsi="Century Gothic" w:cs="Century Gothic"/>
          <w:b w:val="0"/>
          <w:bCs w:val="0"/>
          <w:sz w:val="28"/>
          <w:szCs w:val="28"/>
          <w:bdr w:val="none" w:sz="0" w:space="0" w:color="auto"/>
          <w:vertAlign w:val="baseline"/>
        </w:rPr>
      </w:pPr>
      <w:r>
        <w:rPr>
          <w:rFonts w:ascii="Century Gothic" w:eastAsia="Century Gothic" w:hAnsi="Century Gothic" w:cs="Century Gothic"/>
          <w:b w:val="0"/>
          <w:bCs w:val="0"/>
          <w:bdr w:val="none" w:sz="0" w:space="0" w:color="auto"/>
          <w:vertAlign w:val="baseline"/>
        </w:rPr>
        <w:t>Technical Skills</w:t>
      </w:r>
    </w:p>
    <w:p>
      <w:pPr>
        <w:pStyle w:val="ulli"/>
        <w:numPr>
          <w:ilvl w:val="0"/>
          <w:numId w:val="12"/>
        </w:numPr>
        <w:pBdr>
          <w:top w:val="none" w:sz="0" w:space="0" w:color="auto"/>
          <w:left w:val="none" w:sz="0" w:space="0" w:color="auto"/>
          <w:bottom w:val="none" w:sz="0" w:space="0" w:color="auto"/>
          <w:right w:val="none" w:sz="0" w:space="0" w:color="auto"/>
        </w:pBdr>
        <w:spacing w:before="0" w:after="0" w:line="220" w:lineRule="atLeast"/>
        <w:ind w:left="460" w:right="0" w:hanging="201"/>
        <w:rPr>
          <w:rFonts w:ascii="Century Gothic" w:eastAsia="Century Gothic" w:hAnsi="Century Gothic" w:cs="Century Gothic"/>
          <w:sz w:val="22"/>
          <w:szCs w:val="22"/>
          <w:bdr w:val="none" w:sz="0" w:space="0" w:color="auto"/>
          <w:vertAlign w:val="baseline"/>
        </w:rPr>
      </w:pPr>
      <w:r>
        <w:rPr>
          <w:rFonts w:ascii="Century Gothic" w:eastAsia="Century Gothic" w:hAnsi="Century Gothic" w:cs="Century Gothic"/>
          <w:sz w:val="22"/>
          <w:szCs w:val="22"/>
          <w:bdr w:val="none" w:sz="0" w:space="0" w:color="auto"/>
          <w:vertAlign w:val="baseline"/>
        </w:rPr>
        <w:t>ezyVet expertise</w:t>
      </w:r>
    </w:p>
    <w:p>
      <w:pPr>
        <w:pStyle w:val="ulli"/>
        <w:numPr>
          <w:ilvl w:val="0"/>
          <w:numId w:val="12"/>
        </w:numPr>
        <w:spacing w:before="0" w:after="0" w:line="220" w:lineRule="atLeast"/>
        <w:ind w:left="460" w:right="0" w:hanging="201"/>
        <w:rPr>
          <w:rFonts w:ascii="Century Gothic" w:eastAsia="Century Gothic" w:hAnsi="Century Gothic" w:cs="Century Gothic"/>
          <w:sz w:val="22"/>
          <w:szCs w:val="22"/>
          <w:bdr w:val="none" w:sz="0" w:space="0" w:color="auto"/>
          <w:vertAlign w:val="baseline"/>
        </w:rPr>
      </w:pPr>
      <w:r>
        <w:rPr>
          <w:rFonts w:ascii="Century Gothic" w:eastAsia="Century Gothic" w:hAnsi="Century Gothic" w:cs="Century Gothic"/>
          <w:sz w:val="22"/>
          <w:szCs w:val="22"/>
          <w:bdr w:val="none" w:sz="0" w:space="0" w:color="auto"/>
          <w:vertAlign w:val="baseline"/>
        </w:rPr>
        <w:t>Vetup Software</w:t>
      </w:r>
    </w:p>
    <w:p>
      <w:pPr>
        <w:pStyle w:val="ulli"/>
        <w:numPr>
          <w:ilvl w:val="0"/>
          <w:numId w:val="12"/>
        </w:numPr>
        <w:spacing w:before="0" w:after="0" w:line="220" w:lineRule="atLeast"/>
        <w:ind w:left="460" w:right="0" w:hanging="201"/>
        <w:rPr>
          <w:rFonts w:ascii="Century Gothic" w:eastAsia="Century Gothic" w:hAnsi="Century Gothic" w:cs="Century Gothic"/>
          <w:sz w:val="22"/>
          <w:szCs w:val="22"/>
          <w:bdr w:val="none" w:sz="0" w:space="0" w:color="auto"/>
          <w:vertAlign w:val="baseline"/>
        </w:rPr>
      </w:pPr>
      <w:r>
        <w:rPr>
          <w:rFonts w:ascii="Century Gothic" w:eastAsia="Century Gothic" w:hAnsi="Century Gothic" w:cs="Century Gothic"/>
          <w:sz w:val="22"/>
          <w:szCs w:val="22"/>
          <w:bdr w:val="none" w:sz="0" w:space="0" w:color="auto"/>
          <w:vertAlign w:val="baseline"/>
        </w:rPr>
        <w:t>3-D printing</w:t>
      </w:r>
    </w:p>
    <w:p>
      <w:pPr>
        <w:pStyle w:val="ulli"/>
        <w:numPr>
          <w:ilvl w:val="0"/>
          <w:numId w:val="12"/>
        </w:numPr>
        <w:spacing w:before="0" w:after="0" w:line="220" w:lineRule="atLeast"/>
        <w:ind w:left="460" w:right="0" w:hanging="201"/>
        <w:rPr>
          <w:rFonts w:ascii="Century Gothic" w:eastAsia="Century Gothic" w:hAnsi="Century Gothic" w:cs="Century Gothic"/>
          <w:sz w:val="22"/>
          <w:szCs w:val="22"/>
          <w:bdr w:val="none" w:sz="0" w:space="0" w:color="auto"/>
          <w:vertAlign w:val="baseline"/>
        </w:rPr>
      </w:pPr>
      <w:r>
        <w:rPr>
          <w:rFonts w:ascii="Century Gothic" w:eastAsia="Century Gothic" w:hAnsi="Century Gothic" w:cs="Century Gothic"/>
          <w:sz w:val="22"/>
          <w:szCs w:val="22"/>
          <w:bdr w:val="none" w:sz="0" w:space="0" w:color="auto"/>
          <w:vertAlign w:val="baseline"/>
        </w:rPr>
        <w:t>Ultrasounds</w:t>
      </w:r>
    </w:p>
    <w:p>
      <w:pPr>
        <w:pStyle w:val="ulli"/>
        <w:numPr>
          <w:ilvl w:val="0"/>
          <w:numId w:val="12"/>
        </w:numPr>
        <w:spacing w:before="0" w:after="0" w:line="220" w:lineRule="atLeast"/>
        <w:ind w:left="460" w:right="0" w:hanging="201"/>
        <w:rPr>
          <w:rFonts w:ascii="Century Gothic" w:eastAsia="Century Gothic" w:hAnsi="Century Gothic" w:cs="Century Gothic"/>
          <w:sz w:val="22"/>
          <w:szCs w:val="22"/>
          <w:bdr w:val="none" w:sz="0" w:space="0" w:color="auto"/>
          <w:vertAlign w:val="baseline"/>
        </w:rPr>
      </w:pPr>
      <w:r>
        <w:rPr>
          <w:rFonts w:ascii="Century Gothic" w:eastAsia="Century Gothic" w:hAnsi="Century Gothic" w:cs="Century Gothic"/>
          <w:sz w:val="22"/>
          <w:szCs w:val="22"/>
          <w:bdr w:val="none" w:sz="0" w:space="0" w:color="auto"/>
          <w:vertAlign w:val="baseline"/>
        </w:rPr>
        <w:t>Magnetic resonance imaging (MRI)</w:t>
      </w:r>
    </w:p>
    <w:p>
      <w:pPr>
        <w:pStyle w:val="divdocumentdivsectiontitle"/>
        <w:pBdr>
          <w:top w:val="none" w:sz="0" w:space="0" w:color="auto"/>
          <w:left w:val="none" w:sz="0" w:space="0" w:color="auto"/>
          <w:bottom w:val="single" w:sz="8" w:space="0" w:color="39C3B1"/>
          <w:right w:val="none" w:sz="0" w:space="0" w:color="auto"/>
        </w:pBdr>
        <w:spacing w:before="280" w:after="140"/>
        <w:ind w:left="0" w:right="0"/>
        <w:rPr>
          <w:rFonts w:ascii="Century Gothic" w:eastAsia="Century Gothic" w:hAnsi="Century Gothic" w:cs="Century Gothic"/>
          <w:b w:val="0"/>
          <w:bCs w:val="0"/>
          <w:sz w:val="28"/>
          <w:szCs w:val="28"/>
          <w:bdr w:val="none" w:sz="0" w:space="0" w:color="auto"/>
          <w:vertAlign w:val="baseline"/>
        </w:rPr>
      </w:pPr>
      <w:r>
        <w:rPr>
          <w:rFonts w:ascii="Century Gothic" w:eastAsia="Century Gothic" w:hAnsi="Century Gothic" w:cs="Century Gothic"/>
          <w:b w:val="0"/>
          <w:bCs w:val="0"/>
          <w:bdr w:val="none" w:sz="0" w:space="0" w:color="auto"/>
          <w:vertAlign w:val="baseline"/>
        </w:rPr>
        <w:t>Hobbies and Interests</w:t>
      </w:r>
    </w:p>
    <w:p>
      <w:pPr>
        <w:pStyle w:val="ulli"/>
        <w:numPr>
          <w:ilvl w:val="0"/>
          <w:numId w:val="13"/>
        </w:numPr>
        <w:pBdr>
          <w:top w:val="none" w:sz="0" w:space="0" w:color="auto"/>
          <w:left w:val="none" w:sz="0" w:space="0" w:color="auto"/>
          <w:bottom w:val="none" w:sz="0" w:space="0" w:color="auto"/>
          <w:right w:val="none" w:sz="0" w:space="0" w:color="auto"/>
        </w:pBdr>
        <w:spacing w:before="0" w:after="0" w:line="220" w:lineRule="atLeast"/>
        <w:ind w:left="460" w:right="0" w:hanging="201"/>
        <w:rPr>
          <w:rFonts w:ascii="Century Gothic" w:eastAsia="Century Gothic" w:hAnsi="Century Gothic" w:cs="Century Gothic"/>
          <w:sz w:val="22"/>
          <w:szCs w:val="22"/>
          <w:bdr w:val="none" w:sz="0" w:space="0" w:color="auto"/>
          <w:vertAlign w:val="baseline"/>
        </w:rPr>
      </w:pPr>
      <w:r>
        <w:rPr>
          <w:rFonts w:ascii="Century Gothic" w:eastAsia="Century Gothic" w:hAnsi="Century Gothic" w:cs="Century Gothic"/>
          <w:sz w:val="22"/>
          <w:szCs w:val="22"/>
          <w:bdr w:val="none" w:sz="0" w:space="0" w:color="auto"/>
          <w:vertAlign w:val="baseline"/>
        </w:rPr>
        <w:t>Helping animals</w:t>
      </w:r>
    </w:p>
    <w:p>
      <w:pPr>
        <w:pStyle w:val="ulli"/>
        <w:numPr>
          <w:ilvl w:val="0"/>
          <w:numId w:val="13"/>
        </w:numPr>
        <w:spacing w:before="0" w:after="0" w:line="220" w:lineRule="atLeast"/>
        <w:ind w:left="460" w:right="0" w:hanging="201"/>
        <w:rPr>
          <w:rFonts w:ascii="Century Gothic" w:eastAsia="Century Gothic" w:hAnsi="Century Gothic" w:cs="Century Gothic"/>
          <w:sz w:val="22"/>
          <w:szCs w:val="22"/>
          <w:bdr w:val="none" w:sz="0" w:space="0" w:color="auto"/>
          <w:vertAlign w:val="baseline"/>
        </w:rPr>
      </w:pPr>
      <w:r>
        <w:rPr>
          <w:rFonts w:ascii="Century Gothic" w:eastAsia="Century Gothic" w:hAnsi="Century Gothic" w:cs="Century Gothic"/>
          <w:sz w:val="22"/>
          <w:szCs w:val="22"/>
          <w:bdr w:val="none" w:sz="0" w:space="0" w:color="auto"/>
          <w:vertAlign w:val="baseline"/>
        </w:rPr>
        <w:t>Reading</w:t>
      </w:r>
    </w:p>
    <w:p>
      <w:pPr>
        <w:pStyle w:val="ulli"/>
        <w:numPr>
          <w:ilvl w:val="0"/>
          <w:numId w:val="13"/>
        </w:numPr>
        <w:spacing w:before="0" w:after="0" w:line="220" w:lineRule="atLeast"/>
        <w:ind w:left="460" w:right="0" w:hanging="201"/>
        <w:rPr>
          <w:rFonts w:ascii="Century Gothic" w:eastAsia="Century Gothic" w:hAnsi="Century Gothic" w:cs="Century Gothic"/>
          <w:sz w:val="22"/>
          <w:szCs w:val="22"/>
          <w:bdr w:val="none" w:sz="0" w:space="0" w:color="auto"/>
          <w:vertAlign w:val="baseline"/>
        </w:rPr>
      </w:pPr>
      <w:r>
        <w:rPr>
          <w:rFonts w:ascii="Century Gothic" w:eastAsia="Century Gothic" w:hAnsi="Century Gothic" w:cs="Century Gothic"/>
          <w:sz w:val="22"/>
          <w:szCs w:val="22"/>
          <w:bdr w:val="none" w:sz="0" w:space="0" w:color="auto"/>
          <w:vertAlign w:val="baseline"/>
        </w:rPr>
        <w:t>Tennis</w:t>
      </w:r>
    </w:p>
    <w:p>
      <w:pPr>
        <w:pStyle w:val="ulli"/>
        <w:numPr>
          <w:ilvl w:val="0"/>
          <w:numId w:val="13"/>
        </w:numPr>
        <w:spacing w:before="0" w:after="0" w:line="220" w:lineRule="atLeast"/>
        <w:ind w:left="460" w:right="0" w:hanging="201"/>
        <w:rPr>
          <w:rFonts w:ascii="Century Gothic" w:eastAsia="Century Gothic" w:hAnsi="Century Gothic" w:cs="Century Gothic"/>
          <w:sz w:val="22"/>
          <w:szCs w:val="22"/>
          <w:bdr w:val="none" w:sz="0" w:space="0" w:color="auto"/>
          <w:vertAlign w:val="baseline"/>
        </w:rPr>
      </w:pPr>
      <w:r>
        <w:rPr>
          <w:rFonts w:ascii="Century Gothic" w:eastAsia="Century Gothic" w:hAnsi="Century Gothic" w:cs="Century Gothic"/>
          <w:sz w:val="22"/>
          <w:szCs w:val="22"/>
          <w:bdr w:val="none" w:sz="0" w:space="0" w:color="auto"/>
          <w:vertAlign w:val="baseline"/>
        </w:rPr>
        <w:t>Horse riding</w:t>
      </w:r>
    </w:p>
    <w:p>
      <w:pPr>
        <w:pStyle w:val="ulli"/>
        <w:numPr>
          <w:ilvl w:val="0"/>
          <w:numId w:val="13"/>
        </w:numPr>
        <w:spacing w:before="0" w:after="0" w:line="220" w:lineRule="atLeast"/>
        <w:ind w:left="460" w:right="0" w:hanging="201"/>
        <w:rPr>
          <w:rFonts w:ascii="Century Gothic" w:eastAsia="Century Gothic" w:hAnsi="Century Gothic" w:cs="Century Gothic"/>
          <w:sz w:val="22"/>
          <w:szCs w:val="22"/>
          <w:bdr w:val="none" w:sz="0" w:space="0" w:color="auto"/>
          <w:vertAlign w:val="baseline"/>
        </w:rPr>
      </w:pPr>
      <w:r>
        <w:rPr>
          <w:rFonts w:ascii="Century Gothic" w:eastAsia="Century Gothic" w:hAnsi="Century Gothic" w:cs="Century Gothic"/>
          <w:sz w:val="22"/>
          <w:szCs w:val="22"/>
          <w:bdr w:val="none" w:sz="0" w:space="0" w:color="auto"/>
          <w:vertAlign w:val="baseline"/>
        </w:rPr>
        <w:t>Writing</w:t>
      </w:r>
    </w:p>
    <w:sectPr>
      <w:pgSz w:w="12240" w:h="15840"/>
      <w:pgMar w:top="640" w:right="840" w:bottom="640" w:left="840" w:header="720" w:footer="720"/>
      <w:cols w:space="720"/>
    </w:sectPr>
  </w:body>
</w:document>
</file>

<file path=word/fontTable.xml><?xml version="1.0" encoding="utf-8"?>
<w:fonts xmlns:r="http://schemas.openxmlformats.org/officeDocument/2006/relationships" xmlns:w="http://schemas.openxmlformats.org/wordprocessingml/2006/main">
  <w:font w:name="Century Gothic">
    <w:charset w:val="00"/>
    <w:family w:val="auto"/>
    <w:pitch w:val="default"/>
    <w:sig w:usb0="00000000" w:usb1="00000000" w:usb2="00000000" w:usb3="00000000" w:csb0="00000001" w:csb1="00000000"/>
    <w:embedRegular r:id="rId1" w:fontKey="{E7388FF7-E5EB-4E4F-B96E-35F12A1AA8A8}"/>
    <w:embedBold r:id="rId2" w:fontKey="{1F281FB0-D461-4E51-8415-BE76C82061B4}"/>
  </w:font>
  <w:font w:name="Courier New">
    <w:charset w:val="00"/>
    <w:family w:val="auto"/>
    <w:pitch w:val="default"/>
  </w:font>
  <w:font w:name="Symbol">
    <w:charset w:val="00"/>
    <w:family w:val="auto"/>
    <w:pitch w:val="default"/>
  </w:font>
  <w:font w:name="Times New Roman">
    <w:charset w:val="00"/>
    <w:family w:val="auto"/>
    <w:pitch w:val="default"/>
  </w:font>
  <w:font w:name="Wingdings">
    <w:charset w:val="00"/>
    <w:family w:val="auto"/>
    <w:pitch w:val="default"/>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spacing w:line="240" w:lineRule="atLeast"/>
      <w:jc w:val="left"/>
    </w:pPr>
    <w:rPr>
      <w:sz w:val="24"/>
      <w:szCs w:val="24"/>
      <w:bdr w:val="none" w:sz="0" w:space="0" w:color="auto"/>
      <w:vertAlign w:val="baseline"/>
    </w:rPr>
  </w:style>
  <w:style w:type="paragraph" w:styleId="Heading1">
    <w:name w:val="heading 1"/>
    <w:basedOn w:val="Normal"/>
    <w:next w:val="Normal"/>
    <w:link w:val="Heading1Char"/>
    <w:uiPriority w:val="9"/>
    <w:qFormat/>
    <w:rsid w:val="00506D7A"/>
    <w:pPr>
      <w:keepNext/>
      <w:keepLines/>
      <w:pBdr>
        <w:top w:val="none" w:sz="0" w:space="0" w:color="auto"/>
        <w:left w:val="none" w:sz="0" w:space="0" w:color="auto"/>
        <w:bottom w:val="none" w:sz="0" w:space="0" w:color="auto"/>
        <w:right w:val="none" w:sz="0" w:space="0" w:color="auto"/>
      </w:pBdr>
      <w:spacing w:before="240" w:after="0"/>
      <w:outlineLvl w:val="0"/>
    </w:pPr>
    <w:rPr>
      <w:rFonts w:ascii="Times New Roman" w:eastAsia="Times New Roman" w:hAnsi="Times New Roman" w:cs="Times New Roman"/>
      <w:b/>
      <w:bCs/>
      <w:i w:val="0"/>
      <w:color w:val="2F5496" w:themeShade="BF"/>
      <w:kern w:val="36"/>
      <w:sz w:val="24"/>
      <w:szCs w:val="24"/>
      <w:bdr w:val="none" w:sz="0" w:space="0" w:color="auto"/>
      <w:vertAlign w:val="baseline"/>
    </w:rPr>
  </w:style>
  <w:style w:type="paragraph" w:styleId="Heading2">
    <w:name w:val="heading 2"/>
    <w:basedOn w:val="Normal"/>
    <w:next w:val="Normal"/>
    <w:link w:val="Heading2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1"/>
    </w:pPr>
    <w:rPr>
      <w:rFonts w:ascii="Times New Roman" w:eastAsia="Times New Roman" w:hAnsi="Times New Roman" w:cs="Times New Roman"/>
      <w:b/>
      <w:bCs/>
      <w:i w:val="0"/>
      <w:color w:val="2F5496" w:themeShade="BF"/>
      <w:sz w:val="24"/>
      <w:szCs w:val="24"/>
      <w:bdr w:val="none" w:sz="0" w:space="0" w:color="auto"/>
      <w:vertAlign w:val="baseline"/>
    </w:rPr>
  </w:style>
  <w:style w:type="paragraph" w:styleId="Heading3">
    <w:name w:val="heading 3"/>
    <w:basedOn w:val="Normal"/>
    <w:next w:val="Normal"/>
    <w:link w:val="Heading3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2"/>
    </w:pPr>
    <w:rPr>
      <w:rFonts w:ascii="Times New Roman" w:eastAsia="Times New Roman" w:hAnsi="Times New Roman" w:cs="Times New Roman"/>
      <w:b/>
      <w:bCs/>
      <w:i w:val="0"/>
      <w:color w:val="1F3763" w:themeShade="7F"/>
      <w:sz w:val="24"/>
      <w:szCs w:val="24"/>
      <w:bdr w:val="none" w:sz="0" w:space="0" w:color="auto"/>
      <w:vertAlign w:val="baseline"/>
    </w:rPr>
  </w:style>
  <w:style w:type="paragraph" w:styleId="Heading4">
    <w:name w:val="heading 4"/>
    <w:basedOn w:val="Normal"/>
    <w:next w:val="Normal"/>
    <w:link w:val="Heading4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3"/>
    </w:pPr>
    <w:rPr>
      <w:rFonts w:ascii="Times New Roman" w:eastAsia="Times New Roman" w:hAnsi="Times New Roman" w:cs="Times New Roman"/>
      <w:b/>
      <w:bCs/>
      <w:i w:val="0"/>
      <w:iCs/>
      <w:color w:val="2F5496" w:themeShade="BF"/>
      <w:sz w:val="24"/>
      <w:szCs w:val="24"/>
      <w:bdr w:val="none" w:sz="0" w:space="0" w:color="auto"/>
      <w:vertAlign w:val="baseline"/>
    </w:rPr>
  </w:style>
  <w:style w:type="paragraph" w:styleId="Heading5">
    <w:name w:val="heading 5"/>
    <w:basedOn w:val="Normal"/>
    <w:next w:val="Normal"/>
    <w:link w:val="Heading5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4"/>
    </w:pPr>
    <w:rPr>
      <w:rFonts w:ascii="Times New Roman" w:eastAsia="Times New Roman" w:hAnsi="Times New Roman" w:cs="Times New Roman"/>
      <w:b/>
      <w:bCs/>
      <w:i w:val="0"/>
      <w:color w:val="2F5496" w:themeShade="BF"/>
      <w:sz w:val="24"/>
      <w:szCs w:val="24"/>
      <w:bdr w:val="none" w:sz="0" w:space="0" w:color="auto"/>
      <w:vertAlign w:val="baseline"/>
    </w:rPr>
  </w:style>
  <w:style w:type="paragraph" w:styleId="Heading6">
    <w:name w:val="heading 6"/>
    <w:basedOn w:val="Normal"/>
    <w:next w:val="Normal"/>
    <w:link w:val="Heading6Char"/>
    <w:uiPriority w:val="9"/>
    <w:qFormat/>
    <w:rsid w:val="00506D7A"/>
    <w:pPr>
      <w:keepNext/>
      <w:keepLines/>
      <w:pBdr>
        <w:top w:val="none" w:sz="0" w:space="0" w:color="auto"/>
        <w:left w:val="none" w:sz="0" w:space="0" w:color="auto"/>
        <w:bottom w:val="none" w:sz="0" w:space="0" w:color="auto"/>
        <w:right w:val="none" w:sz="0" w:space="0" w:color="auto"/>
      </w:pBdr>
      <w:spacing w:before="40" w:after="0"/>
      <w:outlineLvl w:val="5"/>
    </w:pPr>
    <w:rPr>
      <w:rFonts w:ascii="Times New Roman" w:eastAsia="Times New Roman" w:hAnsi="Times New Roman" w:cs="Times New Roman"/>
      <w:b/>
      <w:bCs/>
      <w:i w:val="0"/>
      <w:color w:val="1F3763" w:themeShade="7F"/>
      <w:sz w:val="24"/>
      <w:szCs w:val="24"/>
      <w:bdr w:val="none" w:sz="0" w:space="0" w:color="auto"/>
      <w:vertAlign w:val="baseline"/>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Times New Roman" w:eastAsia="Times New Roman" w:hAnsi="Times New Roman" w:cs="Times New Roman"/>
      <w:color w:val="2F5496" w:themeShade="BF"/>
      <w:sz w:val="32"/>
      <w:szCs w:val="32"/>
    </w:rPr>
  </w:style>
  <w:style w:type="character" w:customStyle="1" w:styleId="Heading2Char">
    <w:name w:val="Heading 2 Char"/>
    <w:basedOn w:val="DefaultParagraphFont"/>
    <w:link w:val="Heading2"/>
    <w:uiPriority w:val="9"/>
    <w:rsid w:val="00506D7A"/>
    <w:rPr>
      <w:rFonts w:ascii="Times New Roman" w:eastAsia="Times New Roman" w:hAnsi="Times New Roman" w:cs="Times New Roman"/>
      <w:color w:val="2F5496" w:themeShade="BF"/>
      <w:sz w:val="26"/>
      <w:szCs w:val="26"/>
    </w:rPr>
  </w:style>
  <w:style w:type="character" w:customStyle="1" w:styleId="Heading3Char">
    <w:name w:val="Heading 3 Char"/>
    <w:basedOn w:val="DefaultParagraphFont"/>
    <w:link w:val="Heading3"/>
    <w:uiPriority w:val="9"/>
    <w:rsid w:val="00506D7A"/>
    <w:rPr>
      <w:rFonts w:ascii="Times New Roman" w:eastAsia="Times New Roman" w:hAnsi="Times New Roman" w:cs="Times New Roman"/>
      <w:color w:val="1F3763" w:themeShade="7F"/>
      <w:sz w:val="24"/>
      <w:szCs w:val="24"/>
    </w:rPr>
  </w:style>
  <w:style w:type="character" w:customStyle="1" w:styleId="Heading4Char">
    <w:name w:val="Heading 4 Char"/>
    <w:basedOn w:val="DefaultParagraphFont"/>
    <w:link w:val="Heading4"/>
    <w:uiPriority w:val="9"/>
    <w:rsid w:val="00506D7A"/>
    <w:rPr>
      <w:rFonts w:ascii="Times New Roman" w:eastAsia="Times New Roman" w:hAnsi="Times New Roman" w:cs="Times New Roman"/>
      <w:i/>
      <w:iCs/>
      <w:color w:val="2F5496" w:themeShade="BF"/>
    </w:rPr>
  </w:style>
  <w:style w:type="character" w:customStyle="1" w:styleId="Heading5Char">
    <w:name w:val="Heading 5 Char"/>
    <w:basedOn w:val="DefaultParagraphFont"/>
    <w:link w:val="Heading5"/>
    <w:uiPriority w:val="9"/>
    <w:rsid w:val="00506D7A"/>
    <w:rPr>
      <w:rFonts w:ascii="Times New Roman" w:eastAsia="Times New Roman" w:hAnsi="Times New Roman" w:cs="Times New Roman"/>
      <w:color w:val="2F5496" w:themeShade="BF"/>
    </w:rPr>
  </w:style>
  <w:style w:type="character" w:customStyle="1" w:styleId="Heading6Char">
    <w:name w:val="Heading 6 Char"/>
    <w:basedOn w:val="DefaultParagraphFont"/>
    <w:link w:val="Heading6"/>
    <w:uiPriority w:val="9"/>
    <w:rsid w:val="00506D7A"/>
    <w:rPr>
      <w:rFonts w:ascii="Times New Roman" w:eastAsia="Times New Roman" w:hAnsi="Times New Roman" w:cs="Times New Roman"/>
      <w:color w:val="1F3763" w:themeShade="7F"/>
    </w:rPr>
  </w:style>
  <w:style w:type="paragraph" w:customStyle="1" w:styleId="divdocument">
    <w:name w:val="div_document"/>
    <w:basedOn w:val="Normal"/>
    <w:pPr>
      <w:spacing w:line="220" w:lineRule="atLeast"/>
    </w:pPr>
  </w:style>
  <w:style w:type="paragraph" w:customStyle="1" w:styleId="divdocumentdivfirstsection">
    <w:name w:val="div_document_div_firstsection"/>
    <w:basedOn w:val="Normal"/>
  </w:style>
  <w:style w:type="paragraph" w:customStyle="1" w:styleId="divdocumentdivparagraph">
    <w:name w:val="div_document_div_paragraph"/>
    <w:basedOn w:val="Normal"/>
  </w:style>
  <w:style w:type="paragraph" w:customStyle="1" w:styleId="divname">
    <w:name w:val="div_name"/>
    <w:basedOn w:val="div"/>
    <w:pPr>
      <w:pBdr>
        <w:top w:val="none" w:sz="0" w:space="0" w:color="auto"/>
        <w:left w:val="none" w:sz="0" w:space="0" w:color="auto"/>
        <w:bottom w:val="none" w:sz="0" w:space="0" w:color="auto"/>
        <w:right w:val="none" w:sz="0" w:space="0" w:color="auto"/>
      </w:pBdr>
      <w:spacing w:line="580" w:lineRule="atLeast"/>
      <w:jc w:val="left"/>
    </w:pPr>
    <w:rPr>
      <w:b/>
      <w:bCs/>
      <w:caps/>
      <w:sz w:val="58"/>
      <w:szCs w:val="58"/>
    </w:rPr>
  </w:style>
  <w:style w:type="paragraph" w:customStyle="1" w:styleId="div">
    <w:name w:val="div"/>
    <w:basedOn w:val="Normal"/>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character" w:customStyle="1" w:styleId="span">
    <w:name w:val="span"/>
    <w:basedOn w:val="DefaultParagraphFont"/>
    <w:rPr>
      <w:sz w:val="24"/>
      <w:szCs w:val="24"/>
      <w:bdr w:val="none" w:sz="0" w:space="0" w:color="auto"/>
      <w:vertAlign w:val="baseline"/>
    </w:rPr>
  </w:style>
  <w:style w:type="character" w:customStyle="1" w:styleId="divdocumentdivnamespanlName">
    <w:name w:val="div_document_div_name_span_lName"/>
    <w:basedOn w:val="DefaultParagraphFont"/>
    <w:rPr>
      <w:color w:val="39C3B1"/>
    </w:rPr>
  </w:style>
  <w:style w:type="paragraph" w:customStyle="1" w:styleId="divdocumentdivSECTIONCNTC">
    <w:name w:val="div_document_div_SECTION_CNTC"/>
    <w:basedOn w:val="Normal"/>
  </w:style>
  <w:style w:type="paragraph" w:customStyle="1" w:styleId="divaddress">
    <w:name w:val="div_address"/>
    <w:basedOn w:val="div"/>
    <w:pPr>
      <w:pBdr>
        <w:top w:val="none" w:sz="0" w:space="3" w:color="auto"/>
        <w:left w:val="none" w:sz="0" w:space="5" w:color="auto"/>
        <w:bottom w:val="none" w:sz="0" w:space="3" w:color="auto"/>
        <w:right w:val="none" w:sz="0" w:space="5" w:color="auto"/>
      </w:pBdr>
      <w:shd w:val="clear" w:color="auto" w:fill="000000"/>
      <w:spacing w:line="200" w:lineRule="atLeast"/>
      <w:jc w:val="left"/>
    </w:pPr>
    <w:rPr>
      <w:b/>
      <w:bCs/>
      <w:color w:val="FFFFFF"/>
      <w:sz w:val="20"/>
      <w:szCs w:val="20"/>
      <w:shd w:val="clear" w:color="auto" w:fill="000000"/>
    </w:rPr>
  </w:style>
  <w:style w:type="character" w:customStyle="1" w:styleId="divaddressCharacter">
    <w:name w:val="div_address Character"/>
    <w:basedOn w:val="divCharacter"/>
    <w:rPr>
      <w:b/>
      <w:bCs/>
      <w:color w:val="FFFFFF"/>
      <w:sz w:val="20"/>
      <w:szCs w:val="20"/>
      <w:shd w:val="clear" w:color="auto" w:fill="000000"/>
    </w:rPr>
  </w:style>
  <w:style w:type="character" w:customStyle="1" w:styleId="divCharacter">
    <w:name w:val="div Character"/>
    <w:basedOn w:val="DefaultParagraphFont"/>
    <w:rPr>
      <w:sz w:val="24"/>
      <w:szCs w:val="24"/>
      <w:bdr w:val="none" w:sz="0" w:space="0" w:color="auto"/>
      <w:vertAlign w:val="baseline"/>
    </w:rPr>
  </w:style>
  <w:style w:type="character" w:customStyle="1" w:styleId="documentzipsuffix">
    <w:name w:val="document_zipsuffix"/>
    <w:basedOn w:val="DefaultParagraphFont"/>
  </w:style>
  <w:style w:type="character" w:customStyle="1" w:styleId="documentzipprefix">
    <w:name w:val="document_zipprefix"/>
    <w:basedOn w:val="DefaultParagraphFont"/>
    <w:rPr>
      <w:vanish/>
    </w:rPr>
  </w:style>
  <w:style w:type="table" w:customStyle="1" w:styleId="divdocumenttablecontactaspose">
    <w:name w:val="div_document_table_contact_aspose"/>
    <w:basedOn w:val="TableNormal"/>
    <w:tblPr/>
  </w:style>
  <w:style w:type="paragraph" w:customStyle="1" w:styleId="divdocumentsection">
    <w:name w:val="div_document_section"/>
    <w:basedOn w:val="Normal"/>
  </w:style>
  <w:style w:type="paragraph" w:customStyle="1" w:styleId="divdocumentdivheading">
    <w:name w:val="div_document_div_heading"/>
    <w:basedOn w:val="Normal"/>
    <w:pPr>
      <w:pBdr>
        <w:bottom w:val="none" w:sz="0" w:space="0" w:color="auto"/>
      </w:pBdr>
    </w:pPr>
  </w:style>
  <w:style w:type="paragraph" w:customStyle="1" w:styleId="divdocumentdivsectiontitle">
    <w:name w:val="div_document_div_sectiontitle"/>
    <w:basedOn w:val="Normal"/>
    <w:pPr>
      <w:spacing w:line="280" w:lineRule="atLeast"/>
    </w:pPr>
    <w:rPr>
      <w:sz w:val="28"/>
      <w:szCs w:val="28"/>
    </w:rPr>
  </w:style>
  <w:style w:type="paragraph" w:customStyle="1" w:styleId="divdocumentsinglecolumn">
    <w:name w:val="div_document_singlecolumn"/>
    <w:basedOn w:val="Normal"/>
  </w:style>
  <w:style w:type="paragraph" w:customStyle="1" w:styleId="p">
    <w:name w:val="p"/>
    <w:basedOn w:val="Normal"/>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paragraph" w:customStyle="1" w:styleId="ulli">
    <w:name w:val="ul_li"/>
    <w:basedOn w:val="Normal"/>
  </w:style>
  <w:style w:type="table" w:customStyle="1" w:styleId="divdocumenttable">
    <w:name w:val="div_document_table"/>
    <w:basedOn w:val="TableNormal"/>
    <w:tblPr/>
  </w:style>
  <w:style w:type="character" w:customStyle="1" w:styleId="singlecolumnspanpaddedlinenth-child1">
    <w:name w:val="singlecolumn_span_paddedline_nth-child(1)"/>
    <w:basedOn w:val="DefaultParagraphFont"/>
  </w:style>
  <w:style w:type="character" w:customStyle="1" w:styleId="spandegree">
    <w:name w:val="span_degree"/>
    <w:basedOn w:val="span"/>
    <w:rPr>
      <w:b/>
      <w:bCs/>
    </w:rPr>
  </w:style>
  <w:style w:type="character" w:customStyle="1" w:styleId="datesWrapper">
    <w:name w:val="datesWrapper"/>
    <w:basedOn w:val="DefaultParagraphFont"/>
  </w:style>
  <w:style w:type="paragraph" w:customStyle="1" w:styleId="spanpaddedline">
    <w:name w:val="span_paddedline"/>
    <w:basedOn w:val="spanParagraph"/>
  </w:style>
  <w:style w:type="paragraph" w:customStyle="1" w:styleId="spanParagraph">
    <w:name w:val="span Paragraph"/>
    <w:basedOn w:val="Normal"/>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character" w:customStyle="1" w:styleId="spancompanyname">
    <w:name w:val="span_companyname"/>
    <w:basedOn w:val="span"/>
    <w:rPr>
      <w:b/>
      <w:bCs/>
    </w:rPr>
  </w:style>
  <w:style w:type="character" w:customStyle="1" w:styleId="spanjobtitle">
    <w:name w:val="span_jobtitle"/>
    <w:basedOn w:val="span"/>
    <w:rPr>
      <w:b/>
      <w:bCs/>
    </w:rPr>
  </w:style>
  <w:style w:type="character" w:customStyle="1" w:styleId="strong">
    <w:name w:val="strong"/>
    <w:basedOn w:val="DefaultParagraphFont"/>
    <w:rPr>
      <w:sz w:val="24"/>
      <w:szCs w:val="24"/>
      <w:bdr w:val="none" w:sz="0" w:space="0" w:color="auto"/>
      <w:vertAlign w:val="baselin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sx="100000" sy="100000" kx="0" ky="0" algn="b" rotWithShape="0">
              <a:srgbClr val="000000">
                <a:alpha val="38000"/>
              </a:srgbClr>
            </a:outerShdw>
          </a:effectLst>
        </a:effectStyle>
        <a:effectStyle>
          <a:effectLst>
            <a:outerShdw blurRad="40000" dist="23000" dir="5400000" sx="100000" sy="100000" kx="0" ky="0" algn="b" rotWithShape="0">
              <a:srgbClr val="000000">
                <a:alpha val="35000"/>
              </a:srgbClr>
            </a:outerShdw>
          </a:effectLst>
        </a:effectStyle>
        <a:effectStyle>
          <a:effectLst>
            <a:outerShdw blurRad="40000" dist="23000" dir="5400000" sx="100000" sy="100000" kx="0" ky="0" algn="b" rotWithShape="0">
              <a:srgbClr val="000000">
                <a:alpha val="35000"/>
              </a:srgbClr>
            </a:outerShdw>
          </a:effectLst>
          <a:scene3d>
            <a:camera prst="orthographicFront">
              <a:rot lat="0" lon="0" rev="0"/>
            </a:camera>
            <a:lightRig rig="threePt" dir="t">
              <a:rot lat="0" lon="0" rev="1200000"/>
            </a:lightRig>
          </a:scene3d>
          <a:sp3d>
            <a:bevelT w="63500" h="25400" prst="circ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xmlns:a="http://schemas.openxmlformats.org/drawingml/2006/main"/>
</a:theme>
</file>

<file path=docProps/app.xml><?xml version="1.0" encoding="utf-8"?>
<Properties xmlns="http://schemas.openxmlformats.org/officeDocument/2006/extended-properties" xmlns:vt="http://schemas.openxmlformats.org/officeDocument/2006/docPropsVTypes">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 Fortier</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02bee61f-1702-479c-bde8-f0c04f8193e5</vt:lpwstr>
  </property>
  <property fmtid="{D5CDD505-2E9C-101B-9397-08002B2CF9AE}" pid="3" name="x1ye=0">
    <vt:lpwstr>TFwAAB+LCAAAAAAABAAcm8WWrEoQRT+IAW5DXBv3Ge4OhXz9475pCSSZESf2rl4tcCjOIRDOEhTJ4iyNwxDKiSxCIwJNoAgO5I9z/XlxpoRK/paV6OpOqF0BL9uVcWDksb3eM7i8kmBcSCwhk3Hr/gPz2w2ZGLflZJJJ+hKsrHkVUjDNs5pEvZa2KMSzxOQBCwdkKPWdYrPDyNuQ+2lkkW5zeEsDnsxamKtAzUByUzcn2SN/FLvX0SZiRh/DbjP</vt:lpwstr>
  </property>
  <property fmtid="{D5CDD505-2E9C-101B-9397-08002B2CF9AE}" pid="4" name="x1ye=1">
    <vt:lpwstr>g13GBLUGIjV9qqumhUsy4EFJMB8rSBeKxSxCzZq4RPPoXk7MVozfNELI/ZNc2hpzhJKWL4RPG9CMR242/StOjV9FtV0tDbdMWJvGz67vMg+zfZlvikZbk4ltStFpUjSnKSZGL4mJG9rwijUmLCY0kq4RAyne45BBH78+FKVxntPtP5h/pWPleK6gqYgFkLWBNWNCZpx25jk+ba14QkXFuSpeTFssOErswoqBXTpuZjLRZIKk6s7QrnrbvQVkhXB</vt:lpwstr>
  </property>
  <property fmtid="{D5CDD505-2E9C-101B-9397-08002B2CF9AE}" pid="5" name="x1ye=10">
    <vt:lpwstr>m/R1rmBNmug4cHxGpD/cn+iAJVR+cHhLQFDM7qeWQ5NEDKjs8zwj+M76/iOfl2AJ3paNXRc72+2PSERc0lt/aTejyYhNoXE/a0Le1G6273C5hG7H5NkXVXauM+RseMpM30LD6im88Adt5dyZY2Rni7P0BxVytLLHgZIHuY+9wZm3bnyeTBDbIPWnwpUrHxmVFllwuh8ex/7g9mjAIyB67feE71ENGDWkNrWT6Ppz0fBU76EKyWH/2gTYjAdkYJ9</vt:lpwstr>
  </property>
  <property fmtid="{D5CDD505-2E9C-101B-9397-08002B2CF9AE}" pid="6" name="x1ye=11">
    <vt:lpwstr>PELc2C+mV+yC8Dxfar3Faefp4odFjoHfbbKNeaGonL2tVNwtIUjfeTQzkbz3LHLOGL6djtXy8pZTvgeV+RVqF4jdcaAFqI4eHgs0dch5fNPvGvzffOg6OqNDKz2ZlLBT1qhdVpdb8zD6RHZysdB7v7+spwRb7TN7F3/OZRylRILgQCMIKhzNSLcQJaQqS5JmKqoUoQHmg7JvznXucyvkugtvAS39wv6F/EGnwqeRYrCz6riKqG5JroD+a50XIN9</vt:lpwstr>
  </property>
  <property fmtid="{D5CDD505-2E9C-101B-9397-08002B2CF9AE}" pid="7" name="x1ye=12">
    <vt:lpwstr>/PWuXrYVf4MihaxlY4O6/rbWC3qlKyv0c42YCfZhKmwKqHnrb0zX7LqwOE0Esviludnfk6qB4Chau+gOxAZVLV2TCKusvlTq1d1QY1fDzr1SehvoE0aou8wKieewWXgV9PzcpHygexNiw2OXhGp1auvMjFYsKRXpkK0WXAbUDPEURDI1t9ruk/1BAVeF3RT52c7ef4ORnGPU9qb/l+wXZuDvMDoOtgm27I0ssnyTMbSJjB7lN6vVYLR1884MTAB</vt:lpwstr>
  </property>
  <property fmtid="{D5CDD505-2E9C-101B-9397-08002B2CF9AE}" pid="8" name="x1ye=13">
    <vt:lpwstr>2hbR3dbu/amhNdAIF7zizINV1gx/TZjbNu6kL7oBX5UUTWCLG1W/yCPuzCs3oI2HasUOX1CSvx4TNTko48SzFLu6XZJKECy7AIbsKa2cs3B7vEMGNOuIVeaPe4kwaX+N7fXgFpc/fKV3eFxgqB5MtCRRAC7g+tKUWGNfpvdzqz+tjNTP3SXwDg0OQzb2uHUc4DKAiOEceFFLLTB3e/u8pKixubBt/cst7jFH9PReRH4ydlWKcWkzx1wBehA9Xny</vt:lpwstr>
  </property>
  <property fmtid="{D5CDD505-2E9C-101B-9397-08002B2CF9AE}" pid="9" name="x1ye=14">
    <vt:lpwstr>B/91Hm+bhaRxtvzFG7/ROzYqu3W99rgVOITnl/OawdQAzWpkmPJh4MioRYiW6e0bhOZlS1qFUhLQVCUwKZnpbJpfHEdVBlE4ww1LdBJaFhR8Mce7ITMe8VmFYaUSNS02Qp/tv9AjG1Mq5cU7gvpl8EAob1gA+Y8pl3tIyDcj8dgfR29VgeSarx70vcaK7mrP9OqDh5TZadj44lpQq54W8e74AiVMTPfk2MS+NX9zxda79YkciWNmb8VLxNgwwFT</vt:lpwstr>
  </property>
  <property fmtid="{D5CDD505-2E9C-101B-9397-08002B2CF9AE}" pid="10" name="x1ye=15">
    <vt:lpwstr>M7FhxAUuWPr04aXJjnC6SCCVGb1x3KXFncB/XDhr/9mGInTf1wz3lrrU27qPIBT/IUE9EzUmFHXfUuM1ahVhOXSmYuw28dv8o1K7C8D2v6BUIpSC4rcxbtzOfGocgqyiss3Ih1bZ5Zk2Dyf3YUTfBfOUp46C8diEPORBIkumelxJGChu/2qA7Z+ZyoFuy/pU0hwJlbrUaWNW1VuJojNB1NTS/Na5HWEBNCTDNnS1R6BPm28x4LuUnuotS+i+NfM</vt:lpwstr>
  </property>
  <property fmtid="{D5CDD505-2E9C-101B-9397-08002B2CF9AE}" pid="11" name="x1ye=16">
    <vt:lpwstr>lPbuJ0uFjKkpdAhrKqxy9fD6NE8WVEEruRt/7avk7DWIno1VkojWo1ObvVLgJXCdZiKMg5/yLJB9cnMHFPW7Zc3PxMJREYslOaAjBzD+T7pu+UXYfTOwQVgF4K957dBgCBge3QRyk9m4Qmbs55Sp5fx53zl/EOZUIiwdmG9Onnmg2JHywRUgelM5t8q1uKrMxRKWqH/akkT+Gs5JSJpvvAAiWHy1dFrQQJKazBktQeFpQARJiQUHkw0w93BtDoA</vt:lpwstr>
  </property>
  <property fmtid="{D5CDD505-2E9C-101B-9397-08002B2CF9AE}" pid="12" name="x1ye=17">
    <vt:lpwstr>fTMn4je+xsez9oUYSsNLtqQGVGM/r90zpD3THWIHUxiDpH05MNRFHyvvNTl3hf1dxlEYiUfelixfMsfpvkTp84yzMcEsRall6+nbIg7TbQWCH8JtPT/6aFbzHPbThTt4XoCUs+0eDMPs6GLYlBXdxxM1M2qyVLJldsS6/4tCNt+Tf53oaUJPNKC5aM1ujNn3seykxnbZSsjVAcu8yuSuekf93pugWvhH8o6ZiAv0WtgRC7SWSovNzgf3B+ybk5p</vt:lpwstr>
  </property>
  <property fmtid="{D5CDD505-2E9C-101B-9397-08002B2CF9AE}" pid="13" name="x1ye=18">
    <vt:lpwstr>GIW+MXXfPYPOi41XDq5f+1iizHOkT8YcbRvS9pTEhWV7pKZ9507yUaLoGg4AHHWUPvOlIMhw8Fukkwk0435W4/0y84BHOduJci4pYJXXdNnWHW/M1JahVOAzbrES4lvraWF3L3hq/1XlMfdihlkpqY0nj89oJR9xYvjrlckCB7NuZIwrv8NzsM8VRwBrXM/H7cRwDOr6YbWstxWDr1R4pqD5JkwFbCAbdcsM+eg2UcuKI9ZwRn0FlsILzXRuGjK</vt:lpwstr>
  </property>
  <property fmtid="{D5CDD505-2E9C-101B-9397-08002B2CF9AE}" pid="14" name="x1ye=19">
    <vt:lpwstr>nKarx601MmhpFYjOvXUq089rcznNI2xlfNYzznejwpihwR+yt7Ojoe7hbR21HB0uzz9WR9lJ/zHf3K0cld7KD6xBKx9i15w40K97ySwuGiyHjkI9/QvjeS79djwU8eNDx83ZzDhMOF4lfJ8YrTFaFkXwd7Gna3lHFJOr0+Ak8VPBuopC4lOe/6mSJ8CJDtScdJG1HH0SNECNRxJMs7CXwh3oUCQQdNtsxlN3xsANDvPszM7aZIB1KGi/NE9fd2j</vt:lpwstr>
  </property>
  <property fmtid="{D5CDD505-2E9C-101B-9397-08002B2CF9AE}" pid="15" name="x1ye=2">
    <vt:lpwstr>itzWN/+C2BmXlwQHZWHXqO8g85mr9kmKDG79+/IT2UmOID7nVB7EXk+wxri+kc06LOHyPLo8Y1zbCSSnzAEIOJxBMFKntVWILNNVKyoZfVZ6qhSfx3FCizJAM5vnRGbARhpG/8S/upqMS/Ahsu0M/KzWZJX5p8+K3LR+9RzhbocfThVZdZwiWxPb8cMZmov6WOvJx/U7l2xMgX6+xnwf1pRnSStpsFI/EO9Ji3VSmVjbDH3aLvqmmCamCOMd8DQ</vt:lpwstr>
  </property>
  <property fmtid="{D5CDD505-2E9C-101B-9397-08002B2CF9AE}" pid="16" name="x1ye=20">
    <vt:lpwstr>D0RBIzN7YLRnkN/mHOCJs4jF3itetv+mhZDN/trGNuBAsS9tHhVEw6kCBNsskPdadso/HbSYm5DtDwwB8JC3aeeaPVuGJFcfrK3jGpzf6eGOSQHv32A+1m02SYsqGYoHy9ye4MY74xpQnxeFUTJ64MVNyYMGGZgblYnl3jgfn0MuWYYcQDElW1BCRVd1zeMIU+bregcj+A8WIfJE+0bSPL4ga8FHy7z3hJxbOVsVS0DJqsUvcWw3Og98HAw1f1H</vt:lpwstr>
  </property>
  <property fmtid="{D5CDD505-2E9C-101B-9397-08002B2CF9AE}" pid="17" name="x1ye=21">
    <vt:lpwstr>V9RtyRdE5wqREonHxakiYy03XKOBf/qNHAjac61leAj5A7jr78Ed0hWnCz5ZkWR8TTkqlFmINWoOQk5h9/ifeyteciQpzpuL95s/a0KlYZiX6yP1xMQDg8EEi090wGCQDVV0NUW7E8hyhfOYv0RPU19dfwCKAPZCdrsp23sx7xdJeSp1/9esRJmI1RGSEA9i15QFZ7EDIAvgKtgoMVSp27N2RrCps2NSZOBCq+hV3KDdQpcXaBJuUYtcQp8tiwp</vt:lpwstr>
  </property>
  <property fmtid="{D5CDD505-2E9C-101B-9397-08002B2CF9AE}" pid="18" name="x1ye=22">
    <vt:lpwstr>ZpGnf4ZKoeQU32SlCvbIUOWteCObF5TcgSXUn8DO4h2kZg3UMqFVrBdRlqQJsDOVGsvURiUqKgWebVUT22szWrB0sQwJnuy8Wd51BwuwV8Fypa+DF3XMbN2PqMo3Ot/WyQTPAeVgi3yPgdv0+QU8pD+asIcIgDeLgeX8PTgXso/HYLav9mKbNDvkNQGPinHHQrpr9QyoX9pAzypbvcmB/OQq38QgemcShXDoaB+eN0THOu1uWNPzGYg59WgN2DZ</vt:lpwstr>
  </property>
  <property fmtid="{D5CDD505-2E9C-101B-9397-08002B2CF9AE}" pid="19" name="x1ye=23">
    <vt:lpwstr>osT1mDvNgBIiQS/QqKuuJLPGqhs49o8T4v7LtX+GB/LoHO+k+wuVslPztfrho0NfMeF8wYucinvFvVbo407ZsOgJKvqp1XiOlFNZpfQ7n+hONjUGr3hbUJveWuedfhJ4hyUZdWf8ksfpyS40jC883xQ2HWsptbifC1jZwiCGPsoJAQ6J9qiZuozqYP3AtAS9iP4Uru1g2gNr3irI0Ejb1hMXae1O+ua3wCKx+etMauDzOOuELSEoILUjJf+OZVa</vt:lpwstr>
  </property>
  <property fmtid="{D5CDD505-2E9C-101B-9397-08002B2CF9AE}" pid="20" name="x1ye=24">
    <vt:lpwstr>UesJnAvfUBZBJKJFYqOC2Dm4cxmJHNW2fxmx15AT4T7PRrtlxND66ExmoHTbwRFsnUmNoQI/LfdXEAZ15YLjG+ztEbNkf3SLVSWAPC2nkzb8hHePj0XIJmMcJUKH376nbhONVphf3s8f1fXvZ6HYtk5kZR/IHxI3UWQCPS/GpRWIOMSC2FnrsdQNJvm+xI8FlLuFx6znsLvnJfvPrvk6ko8hG7Ox6Rag+zYWZUvTdspkxWfesYCYEVhY/pOBH/H</vt:lpwstr>
  </property>
  <property fmtid="{D5CDD505-2E9C-101B-9397-08002B2CF9AE}" pid="21" name="x1ye=25">
    <vt:lpwstr>37o282L/8BfwlYxTIrR6hcpm5Bn44nfyRqifPbQ7qMWRB9O0LKltCjNmkwQ4ouQyN5A+N6D60UGlG4t76um7KKdhUveo9SFr+u2UbEq2majZyTW5n4/tCG48l4dLcLmRSTlq7Ueul6kIPJ5y/9oZNEtPOa5roLzBeFJlKlKeispCyhdSghTWtZRs8bh6jOrfh5F5FoVAYMJ2bR0hrwwG+xnOeQaHTuqTs8hv/e8xABkhNy/Y+46gSdK3411LoYL</vt:lpwstr>
  </property>
  <property fmtid="{D5CDD505-2E9C-101B-9397-08002B2CF9AE}" pid="22" name="x1ye=26">
    <vt:lpwstr>MhJnCvRQOW758UTRAVUWmi/D6b5EbAXYK63qSD/D1uixDMtT7Rz1mQV2WOuZmM8S8H1iJEnnifN8puI2Jn/uYhSLsrGYElMG/cjav3D5HssQa5F9coVRPYnmP38YWAsHopEZ8V/TCiV79EV6adLabWSguS7vwSMF2m8WUtLuxzevRtdnRCVqRkvbgsCYx0TptIK8OmNlTDIGuPRrAELCYl8TFasYB1is7waV498FMMyMTxvyP1va7VyqaV7CPQj</vt:lpwstr>
  </property>
  <property fmtid="{D5CDD505-2E9C-101B-9397-08002B2CF9AE}" pid="23" name="x1ye=27">
    <vt:lpwstr>2Yo29ZrLg05rrbCxBckEJDY5tgAMLcMhidMrCI+vAgK1TMwUqdq3A1z38hWeru+8Oh8twYR5Yt8vA0UyJCXMJILoxJX8r+L5d3MhdfTlZ7QtqCwJjFzodmqb6cCdkYtAV/xaMnQ5IMTCvkNF9vY+sAxzk4Zgf/6zbO4UxWtJNAbAW2rx/nxMrzOOzA6Aqe+DUU0JZ0TYT9NJEhI+3it5f223c2cQ/6J3dz2IkVroHfq52FavW//CUTQ1QXCFGlu</vt:lpwstr>
  </property>
  <property fmtid="{D5CDD505-2E9C-101B-9397-08002B2CF9AE}" pid="24" name="x1ye=28">
    <vt:lpwstr>8iFwG25KlXv4zRiYn4hq/KXIcts1ywEJ3KSqaqZnkhpPE6sl9SIj1ci0HxshsayJlasf7VFQ6KB54jBhgi7cAmUlau34sCCXiC1ejqFIGrYus9pPKp68O7hX6P2OhS7LLVNYgefZnPUIeXRFjfv19QGfRPqH1rYO5FbpZUg3qWl3Tu6XcfTzp0Tl70V5kkokZNzsYQSLoVmCzP5hfCoK5EMOPZT+gh0OiMPwmtrlfxSA/yH8aOA6+lQ7gfbk8xi</vt:lpwstr>
  </property>
  <property fmtid="{D5CDD505-2E9C-101B-9397-08002B2CF9AE}" pid="25" name="x1ye=29">
    <vt:lpwstr>vwO6xNFpPazi1qha2g2oqwV63oX+OysthL+AE1pHtIcXLD32jPrlIID4th5y7p85qLz2MLvDNPOOAqJ2NsmfksXU3QFEIyNMXYyB1vgnb2EBnjWGs9BjOfI7Mzmenrwv4MqCNluJFFGS8OVCvUtiExS38nb2Xi8oZwdOKAgd5lV6jeaxUzp2BX78QeEvMedCBB/pHEYFJBE7NOlBhclC+2LkPxk5sTkDZB9BZzsr8CyGGxQ1e76eNY37FpfYqw6</vt:lpwstr>
  </property>
  <property fmtid="{D5CDD505-2E9C-101B-9397-08002B2CF9AE}" pid="26" name="x1ye=3">
    <vt:lpwstr>07d+W8RPlER/mJKDJABIhxNCh/DXzMbXsLpV+Yt5Mee8yolHGTc+/dYgvATMf7ZpQSzOjiizj8hhpe7xv86Humxbrb2FtgQ3/Rppz7nyMwkDIFeXNr/SPaM0uHnQeSdlqINMxhkGJ1Xn9LBlRbtH3924OWvRjdOdvxM8c17x/FdqtOdpYDyC+dVNypi93SrIuqqYnW5RMDbTQl+ZQA6Cbw63dpzUb8hhTWyZj11elYFLXy3RhRr/LF2l7ZIE0KV</vt:lpwstr>
  </property>
  <property fmtid="{D5CDD505-2E9C-101B-9397-08002B2CF9AE}" pid="27" name="x1ye=30">
    <vt:lpwstr>4OnW83Y6T9dkI/2CgsEF4Hq8Ac421mvatt7Bsa9t/XaX9/r07tTpZTS+l9h+rRzULDnoxeXY2WIjeTGSoqZipjKXFoWWCdmBJYUE2VTtJjLW0zkAOm1qzVKsqRARPB2l2XhfhxY76yNbl9VfucTI75Wl98AmlTZQ53BInheiA8F/0n0K7nzU7HyXq/8C/upOE4483yQFFxccCfzjZMPs/on/h8saQQAT8DqMYUZkjJfcu1Ls2o6OWIamOroRJ+q</vt:lpwstr>
  </property>
  <property fmtid="{D5CDD505-2E9C-101B-9397-08002B2CF9AE}" pid="28" name="x1ye=31">
    <vt:lpwstr>ilDOnCJCvVC+ihK9knIVR2s9am3BH4+8ycv7xFq1TOdkIJCO/kgCldNKxK8fzih+cBdKcWG1ru2DO5JNZ8usRqBCkhwurz0A1ulokklCx+E+0Z1y+L8gDv4+CXDST0I9NeGbeZnvj/zH6/vtxnm6vB4dDjNUH83DrQdPT5n9kDT/OcJ427iiYI7sbzJqrhoda5qf+R1DmQO9XBY8XJEI9DSJ/FTe/xM2tlDQ2S5trhhBMXU8Xh/Obr8MfF4hNDS</vt:lpwstr>
  </property>
  <property fmtid="{D5CDD505-2E9C-101B-9397-08002B2CF9AE}" pid="29" name="x1ye=32">
    <vt:lpwstr>JtHGpwE+J/3GNRqhDBMgV4ALACTftmAlVLQaKNTXNhpYaipIk/MqnxFIP2sYLPREfh7Kr7AfuLlcBryL29yKaQ8obo79q2+hmcktcdw8/D0XBZETAMq8JKxGCuoBM0FoGqHjmD9pW9jH7P657lo12NQ/EmZo0tbavmljhWZkYhv4JewDMHcfTvMXruKqM9pf9iafIfJk8aXx8cLeKhIkdAtCuGI9iKeZHxX2pij9Xgz47EnKVo4kNVfg04BuVob</vt:lpwstr>
  </property>
  <property fmtid="{D5CDD505-2E9C-101B-9397-08002B2CF9AE}" pid="30" name="x1ye=33">
    <vt:lpwstr>xH2HdChvHFV06dlixyjIGy9GniNPQEFXvYrGyy/rW+Nd9tiRUkeGZyUtOTcBJyiLkj73PgO3Q3WEHSrpwIuK5Ah+rQFga4F+A6dK9DSAE3/5i/DV88DgO9QclvqneLyTAeJLagQ3rRkt/uLnvCKYT6WpoctaSpFmuoswgsZickbZd7u38qIE2g4nCJXEZ4+/u5XEU7E+BwinWiSyykmF7FzxsUwO97U2z36EXYbVeb02nCEuU1fw8owJU6ySdHB</vt:lpwstr>
  </property>
  <property fmtid="{D5CDD505-2E9C-101B-9397-08002B2CF9AE}" pid="31" name="x1ye=34">
    <vt:lpwstr>rnCrD6vjoInbQadxkd1SUQ1a+03M2Mg4N5IC1Y0eTkMxO+WgmWrburO18sad8Nh8s4tsBGgjgnkHZF2YP3ATGsF1FE4z9DuytGl+iSPnSStQsphB4/la+fa89tQk6ZY/quEDlR3QPbchfP/Vp/vonL0DcYcBBGJtEPjA/dxOBpqtWK9bDFmIVVejpZCkVI3r776jSJKHRYQWPcRHtAGEFe3Vj8c3No6H9W/dT0IPlmGmFpwOzF8xwfTFqtsNryo</vt:lpwstr>
  </property>
  <property fmtid="{D5CDD505-2E9C-101B-9397-08002B2CF9AE}" pid="32" name="x1ye=35">
    <vt:lpwstr>NjmazwWtAKoqgVcBAjX9ayHBHh/bP+uy6D6rGvK+rOaMw1gHf27YEdURugWpd/d3Jr4Fh9CgFdtcOac33Egm/kS0OsBOiNXJLc/qPhCOHPtKHVmexF+YzIjhYSAyeNgTQ03euj5XOSPLVvY2JMf8ABwppoTN0TD+Ck2WmeocT/0di2WIhzfpXRi4YlOhwE+gltDhHByngxBjT8WRqcaYYa8be0J5G0Lfqqn138bkW4o3IHl9YnjPr9uTyvTNb3V</vt:lpwstr>
  </property>
  <property fmtid="{D5CDD505-2E9C-101B-9397-08002B2CF9AE}" pid="33" name="x1ye=36">
    <vt:lpwstr>xxz2llmMLxCcHsR308rIzF7plI/r4BOq0E+Bu2LbGxJ249lSBHVstIVSSRBXjD0+t8uqzfVUrvuLfXxo3D/OqUPhTFNT4tTfgQ4V+GXBtXG6C/piT8XzW2J5J1Y5VT6ncdz9XCIMVOZD3GFaFn3WXGd/d4TsxWnCKTe4fwIusLnLUwd+L9TpP3+/T5UhVDGnPT4b0VYwu+weYVvCnxiJHx08q3Mex3YDerxzcGfeFf3OK7D+eWgqR+z618vscg+</vt:lpwstr>
  </property>
  <property fmtid="{D5CDD505-2E9C-101B-9397-08002B2CF9AE}" pid="34" name="x1ye=37">
    <vt:lpwstr>kaEJ9tW0XZgypAaAp2Gm045d8BRdw43ZkWVCn6VLnnCMu2nMikf4g8q3fKHDvLbbvuhlGvMD81SJ7EtU10bpP9vj3t0X8UJa1S+UY81XM9JGVWp/c+Y3ifVm03cXeyvs/1/oLhlixRjBzw5p4urnNpGC6HlezL2bJzW9QfTe1ETFN5JeYi8Kut9VDrQh/RxN2s9G8Qghfziz3xafsN5BGkwkvDj2y2d/yE2Iv6IE9h/mQ0WCuC88q1C0d6dnArP</vt:lpwstr>
  </property>
  <property fmtid="{D5CDD505-2E9C-101B-9397-08002B2CF9AE}" pid="35" name="x1ye=38">
    <vt:lpwstr>/qKxLNBZyu0Fw8L6GEJCJzHtSNwP/bdnjVNVQZBd5IYlQwF5GJHKHtvpDNXIkdp/orC4SBCTktflDd7Pbmj8smimIvhfpFgLa7xa8BxevNgvHz9wbWJT8v/DGxI1g4IcVKDZ0gKqMBcWmJiK6r1i1lPBFKOjB+2hPUoATy4fjP7WGgvR9H+TGcI1KFZTf1Mrx7poDm/YI6hzyQ3e6Kai3xDx/k5zO+9ky2A/3xZ7KPhzsn3KG0/emRxJtcTTWhd</vt:lpwstr>
  </property>
  <property fmtid="{D5CDD505-2E9C-101B-9397-08002B2CF9AE}" pid="36" name="x1ye=39">
    <vt:lpwstr>JF/ljozL3fKeg3voUx2rlxxNCkg64G1DLl6FfxxG60C2zt1oennFS7GzurUjvaEmaLrwEQjhEhpp6EfrV0ricRRp2IbyptF2f1dYymJMP077VJVOoSTKI0tb4VjKoaScTx+1VqauONSrhPSAOLOS9uzkPjIAEkKv4UXBPL3LSeEAPstiBTIPkeeiOLi/+411IqkeY9BKK1fGnFlUWX5b2KTPzBsI5CF5ExTpSl0KOu+fOiTQPXHncEJgDPkaJrP</vt:lpwstr>
  </property>
  <property fmtid="{D5CDD505-2E9C-101B-9397-08002B2CF9AE}" pid="37" name="x1ye=4">
    <vt:lpwstr>Gu1OAjTwEo6WOimBUhOGigj6UMJdEqVoY/64wm9+npOtRHRUW2iR0RXAht0V/TPjOJ6dxVob3bzVGqeeaB2DkPRYTZDB/liVw7d7nh3lKLxk3LnEcm9KBDhDxEMwncpRUErxt4Dw0ERymOWq0Pz2b2VLxj31WDsG5FQu1nECve8/NK4xuD8kWOVhKn6NVHgoEXJwK4L+tr1vupclYSLE4J9Xj4PwrglXL9slxz0KQTLol6efOguX8UqZy52JOvU</vt:lpwstr>
  </property>
  <property fmtid="{D5CDD505-2E9C-101B-9397-08002B2CF9AE}" pid="38" name="x1ye=40">
    <vt:lpwstr>u9P8BibzdyLyWC3Nl000vfYtyQELE2c3N7By7tPZg/5mn5dEm1rHag0XBjBl9UeMK2tX9kYh6JnMePUncjTnQbPivrf7LTvZNoo0INFxO1beLOn5kZSl4ODvRodTnx1yKLTZOMrMz0VjimuzvSRh7Mjdz/EXEjPvmsQJ7YDLtruoWsT8hPd4KH0+CjWqqsdxiavYqqd0AsZcSfZwDuFNv5wQg5CgIARaYhnUNWTEpI0MooJd2fCBdsb6pQ0GCZC</vt:lpwstr>
  </property>
  <property fmtid="{D5CDD505-2E9C-101B-9397-08002B2CF9AE}" pid="39" name="x1ye=41">
    <vt:lpwstr>/P2iYvQ3BPRCc29Z/NGdUUOKo9PzEE4gr4zrOoQwOD2S0QSb/7IM4Kdsv+KspYqUaNqrUrJqfUIGSHLcQMmZKUDdvekG4///5qktdbcVRahLq6lenPwd3NqJ2MMFTorSwSDZ1tm01epN4Ji0JQSSRR5lewj9Bc2Ia0JN0j98VeWPnGGScnCbvZ3O6oEYZukKR2aAYkgYEKHA/fjKtCK6tx77CmNwGG65Eta5ztHoTMK2FrAiLb2oS/Zal0z63kj</vt:lpwstr>
  </property>
  <property fmtid="{D5CDD505-2E9C-101B-9397-08002B2CF9AE}" pid="40" name="x1ye=42">
    <vt:lpwstr>91Zq+BFh048o78TpamLAs9GGzRhU/mvSrCj6NTcj5l2jhA0mq5b9dgfbih8xIwblYamxLcrhyvhKJo6+neJprFSlZ4xhaOaKnNM2toP4cIaOq++B8snwS+zmbdpOi6z/RPdxGwUBmShxDCSBIdstg8lcLcZ5lvgTi5cg+cUbHLR30qkF7sjkhOyng3xg/OmjryyGPhTWIHhn+nkbvlac+u4nlbuLum6hTfrCEx45iXPMbR+hLcXO2AfAHxxQY1a</vt:lpwstr>
  </property>
  <property fmtid="{D5CDD505-2E9C-101B-9397-08002B2CF9AE}" pid="41" name="x1ye=43">
    <vt:lpwstr>y7M10qO+w6yS1PVa8A1QzUoN9D8Hce3gW2CJ8ZeDKUzLeMtE/HxPxuefX2Jwcr57b6xS78/fxm50QwVG0N45rDd+HGzW9o9zxiRn95nsQ5x5Bl4zEJZdvQh/PWx2mlF417rhPfCfg2FP2/VuST8pXfE76ibrXpM0r4WW5cz6HggwkDZrLpT8OW06BS06tjP6/aTFLIuWjYVYMoUravO0vVyF/xP0pob+PQOaR7plp7wIOGHQu/1vHUJKxyHbArj</vt:lpwstr>
  </property>
  <property fmtid="{D5CDD505-2E9C-101B-9397-08002B2CF9AE}" pid="42" name="x1ye=44">
    <vt:lpwstr>IxWx31USEJNphNm1EjHhdIE7xlZ2LqUxs1lyA4uE/rM08hty9Q12Aq91IlEWvKA0xZC/AJ2VksHbTpsxfw3UkuPrLjOd3i9b49HoHgWsr/S8L6CCB4MbQ73rukd6lqd4ey8izK6c4LvkCVGbxiFKt79MLhjskos6uk7FQ+vSJXvzyPOv1497AhKfG/80+Q5ucyL/grQ/KHJSsuNsKOy3r8cnWtQ0XTwkaY468VNrJHBqi+Q0Pqe2Joxg+mv22kT</vt:lpwstr>
  </property>
  <property fmtid="{D5CDD505-2E9C-101B-9397-08002B2CF9AE}" pid="43" name="x1ye=45">
    <vt:lpwstr>6BxY+ecaTxk5ZqGHRJc8VCf0mV6Cwyy8sr66803WMhPU9kPFHojQwjBz57m/xoSFn8dYydYEWaCjP5uEEurWz0u8CPhgpxJVs0YSNVMZPecoOTUHvzGKf3gja1yxPzV+ZxKqW5g1yOeihmY/OVjc4+BVFz5R/YMGYH/H79zxqzqEsGPXaQJQPsV1o8E6j/E6Kp+EpVHdAn0smbT/GdsT5aFdAsUIhCchYyX0+oeE6hNC3PWfPGvVMkAuzwaITu7</vt:lpwstr>
  </property>
  <property fmtid="{D5CDD505-2E9C-101B-9397-08002B2CF9AE}" pid="44" name="x1ye=46">
    <vt:lpwstr>ljC5m8dWd/sixS9D6iBF/9SS+ZWqSiDHt5KSldwRvxnC7S4tlmcBLc+RYt9LoWUEYOadVOCSXBWD7bpC2ukuEuVAjU+ddbX94rR41rgvVMTS6lK3X5qk8YO8MdMzlCdqtrOzHwfk0FNtDcxWeSEJkugPnvTw4dQkv37YQv9lS6IZ5cZqxuBb3/AL3ucdZT4MR/D53BrejJAYkr/o6/duyxi15WBq2oU9NH7QessdHtlEeNJPBkW9E0Lh3YvIv1m</vt:lpwstr>
  </property>
  <property fmtid="{D5CDD505-2E9C-101B-9397-08002B2CF9AE}" pid="45" name="x1ye=47">
    <vt:lpwstr>MThdkG1qfDjWMItlfpiK5vngYoWBfy+LxW0/JtqrQ9P6bSY5NwBs0X9wjQHFt0l+oqQYR4g/pj4ig/JWLB5zZJNjv1GZEDBwI8+E5/51OStYTjxjw757cXKRE85pPcuRwUGb6b4yjdCnAgK0XQarr9+l3WHqVIfWTBMm+kgCPwAJLhJXbisgpIVDkxcpQVvfdte2yCVQhNrDHreZx/UA00ZKT0DoU9QekBA3TKQvJ387dk+VwbgpPOEXdNeSdmM</vt:lpwstr>
  </property>
  <property fmtid="{D5CDD505-2E9C-101B-9397-08002B2CF9AE}" pid="46" name="x1ye=48">
    <vt:lpwstr>9uMfGkefvmq5glwV3ZI6yv8QB2ZQ1faBP/+TbQXoStnn4WQDP3y2TrkBITYt8tWiLlKvzVtv3N2QMY5Qh2RhI5afJN/6i9EIQNY16ewG1VFK1sNu8wZ0AnqMgQrYmVVqxwi58gQ2JCxfoVOCEXVXxlvxvUvI1wq/feGi3WycW0OFYnjzAKRApe+kgPAusiAZxXl+2n4ZWLZlC1gHywrggLlYptX70HgbXW4dp7X7CaTkFh3pnrUUR5gLYtk6O3V</vt:lpwstr>
  </property>
  <property fmtid="{D5CDD505-2E9C-101B-9397-08002B2CF9AE}" pid="47" name="x1ye=49">
    <vt:lpwstr>JnZeaZ72FWhojw2E5YMx+VaNDRgIr2Ix8M8oEPrrdHHTfGZqTNlp4sCBRNbu46YbMx3EwoFpdfoeItDjkjs0zVPUiAFFfRRPf4THcYgOvzSGYEatlsHgjmosqDMZT2VFPHmUf8FcfUrtMoayRshFCdKxqKnA+tV29A6Eh2r3CzkDXdPeb6r4044j0rqDjBWAOIGlS3quuNIvRHiO7PEKesrejKuKKzskrDZCypg0OIfCLWu1wOH3kGJW3IKwKES</vt:lpwstr>
  </property>
  <property fmtid="{D5CDD505-2E9C-101B-9397-08002B2CF9AE}" pid="48" name="x1ye=5">
    <vt:lpwstr>LRVQAe5l5yvv6d8Y6RWBer8NIX5F0CnVN2IRQpR1pbMfy4vXpOtRWKKkYCrzcGEeuX5nN6UVzDPCZZo2ZsyuZ0By7hpbL0lahlSE+e/6RiJxB4ht3qdH3pYmIaRduB4kJDWcOP8CbbzFvI7MUJpXud3d0MTsY4UdB+VUrTJY8SnHri3JWdbb5MSwrNjCFR7PfR4n2NPqin1dy1238w/zHJRZU0Fr32LfBa3n5xZG6MuCaH9EIUmtSiBHwHEFl6T</vt:lpwstr>
  </property>
  <property fmtid="{D5CDD505-2E9C-101B-9397-08002B2CF9AE}" pid="49" name="x1ye=50">
    <vt:lpwstr>FFvaw6LS2IH7fumCJhuU1k8Vpk3odKMxm6mbHZgAUY3AFW2livrk/3aRE/emiTb846aFLV5FpWBzEMqUtz8ElQIWjQKvszh9tp6h/wp79m48Nqqlrz23KPIxGdW87Yp1bBU3k/AjTTzzl4BJ/m2yorW19KMcIOZ+ZxCxGeT8pgTOzF/rVvAbfUx+t5cQnJn250LQxXQ/atzO7KQE5NNUTjMRFQBmgDRfU5I2opolfEtBiGUuxK1x/2ONJkRUCiZ</vt:lpwstr>
  </property>
  <property fmtid="{D5CDD505-2E9C-101B-9397-08002B2CF9AE}" pid="50" name="x1ye=51">
    <vt:lpwstr>VKNdHWYJM22S78n7Uhs8Q9E4UhlxR/uNSWU3edaHj9SfM5YNDz292ekx8WI1M9ROki5SYD6Ild+frSw9eZwviQ5ZrwYX66gg92a28BMR/5n1fE1J3Q7KaFyD9e/33+cbzQd+Z8VGOiHc8mfxDHoEuDCmpOd/0aDcQxVBci6yUfb2qHjX6/WGx7+klCSiua8dk+9hD/NGpnOsoME7WeSy35FZuWVBK49zTvLdz5x+dVd1shK/xVfrrPD0+meJxcc</vt:lpwstr>
  </property>
  <property fmtid="{D5CDD505-2E9C-101B-9397-08002B2CF9AE}" pid="51" name="x1ye=52">
    <vt:lpwstr>VKo1VZNCAd71L2OnyvfozVvl3bYxSgABlgASZOQSXg9kkCXNKYv9TSdxwTRrvbm85bJOFO14AropE1i9x+JvGyfqp3nY40lzFauWwqqJD0w0dgAeJJg3dw/V0AXhVWIWZD93P7QIjKl0uyQHnxBs395p/0940kR3ldVojaKD/yBGMlbsDwh5IbMU+AfAGpmmSBWu2s1BzIkXuxc7GaDFgqaQcPV3C1yYLZTs92XfMC2yBHFs5zgn6rht7xfsMuz</vt:lpwstr>
  </property>
  <property fmtid="{D5CDD505-2E9C-101B-9397-08002B2CF9AE}" pid="52" name="x1ye=53">
    <vt:lpwstr>XpLrkm5vs7OcKxbMGAxFNpXClaUiUSSpqCdDGZDblcA2oNqiZNaCDhkcK50W0Jhan7/DdNXJPBwjU0n/3vJEeOaLvlm4/BgZgpc9Q5LYupXclepqVJhBJlLydKY1Ef3iq6qR1P5dz+XYMnbkFHRfxKqFl66ckPdpPvc/ggWeUKUB7prt/238YdxXerp9fiHjTvPhM1w8Qbshl/wyf2Yz9NxMzExzdDxHObYII6mScP2fwNDMEulnYFyR7d+jL+U</vt:lpwstr>
  </property>
  <property fmtid="{D5CDD505-2E9C-101B-9397-08002B2CF9AE}" pid="53" name="x1ye=54">
    <vt:lpwstr>MBME3TYVccsSuUuB/CfJRld+r2HbZ5wRN2mC+uNWMOe5cGTUtWPu0NmQgo8OEAzneb1Cm2lpsuIPT6N+q9u1HxL3S1WZ7jvOw6zSWTbplDY7HE6wyenOdJ0Ft58+9P6qjUEEvaO3+9pyKDlHAfGN8n4AB/iazw+qBEoNsUWobn9PpNPJmaV1fvmy5U+rnBh8tlANTcFeIelx3dpbBiIwCaeKcOm/vKyPWzsqgiaWY9eaRq0XsBMM5n1lQ9NEggQ</vt:lpwstr>
  </property>
  <property fmtid="{D5CDD505-2E9C-101B-9397-08002B2CF9AE}" pid="54" name="x1ye=55">
    <vt:lpwstr>pZd3rg9Dgb3urydlwnGmatrcumF6n+lZEI7Ev8aCcdsdBH50WFv4+T3e3BZtOYF9xWT2OIyD4tM/RWXwdBqG9Un47SoSIDSwoODyeSBV7F1aitJLC1azPi06kzYF2OmTeSAZhsejkgb6m9r6XyFgyKsmbTMX4X1lva7hPatkS+Y43kiVYQtx+VnV2gDrfzLC12f3Q8EkTkWVgdQhD9sSq59xQxGsj1dN70n3zvQ0FOZO+J+kTL90XmnXcRBcTiO</vt:lpwstr>
  </property>
  <property fmtid="{D5CDD505-2E9C-101B-9397-08002B2CF9AE}" pid="55" name="x1ye=56">
    <vt:lpwstr>68DvIYrmPiiVXCN0Y8L5lidZ8ppmFQyKhb8e4vjVKr4YHcCXgj7I/C0tqrmKn8e9skBwu8V1ajh/61q/EtKVtmCxoD2ieq4/pF/y1pYxfXQCpeLNUGc4tAuxXY7XnrIOcEHz7A9F8epym7ERHOwH/ZKcwgrDfkbwsw7DXnhqDxpkRLg/8LWpciHtrjtQ5j6Tt3YoiBWEstsEt8hsqY1YUFat8LCyfX2XwgvRVCpbFDJIe26jeMyH3lJfGvpRMrt</vt:lpwstr>
  </property>
  <property fmtid="{D5CDD505-2E9C-101B-9397-08002B2CF9AE}" pid="56" name="x1ye=57">
    <vt:lpwstr>07uyZ7HSxJQtLwj01N4VoLh5hly3BMccd1r6skVar4yuofUJaQZXqk561vbiMmLr4rSD38LYdSMnpdIaz9nnvcmcnKNJ/qEvLpyLfS0Jho3pBEPHsHg7jBZLtrgDGjPL+EFPdf7ZPwGtrVxJQFYyCHp1LSUC343C6+4uIfoM0tj2sSATCockkiuk5kj4ze/q/8jimeuIA79WNJhQxhESPTbVU+o82ub9tnKlhMnWOwikl/xkBwe/Vi7AZg3MMte</vt:lpwstr>
  </property>
  <property fmtid="{D5CDD505-2E9C-101B-9397-08002B2CF9AE}" pid="57" name="x1ye=58">
    <vt:lpwstr>3YF+2lo/Ei0Qnc+Twgydi2VF9BedmVoXL9zZze3xZPPD45UMG/FrsLou9VTQZ/PRsJku4HXq9p0TnD3qAV35cy4/fgP1PLZ3dAx+DydiouW7jpa0cDCPFwjBguAm3KSyzR3J5st+yuUFEn/5BfgBUT1dsfWezq9f6Rc7kOKKu8/S39UqYvULfklSMONrrW+JG+aTgZHBkMl0MqytT6YWj9R42JKNbAWAXlVJdwKF0gFFmg2R6vDHbmdhkeiAtTo</vt:lpwstr>
  </property>
  <property fmtid="{D5CDD505-2E9C-101B-9397-08002B2CF9AE}" pid="58" name="x1ye=59">
    <vt:lpwstr>DTOj8PY11QkJ74LdHU2qVCjrhq4a8Uj3kuFVN21HyioXuIJAwbD7hnoA4IKRJ2C6qrYxDotRPe15jD8QaGhh0+Gbn5SYiTGaWkLbXbmOp9GKXLJKHcVjGkdMbwUAA2LfLPmV1rW3yGVlJ+LfFz8+KZnSn+LswHyPcHLceQnVEFvTruLiGKs2tx1vag8RJ2B/Fbk3oq3DGO+GRAmhOgua686WHnG11PMNZeGGPSeX9oIaPo1feBBc+Y//DNnVrX6</vt:lpwstr>
  </property>
  <property fmtid="{D5CDD505-2E9C-101B-9397-08002B2CF9AE}" pid="59" name="x1ye=6">
    <vt:lpwstr>GpbZfor9yO3F755B4bXs7IXI6ag97OFfMo7o8rjkjJ24ZY+dTXN0ugtz/ib9+shSx3uPZ3yiHZbH6TawqL8UdT4yZ77mW9Pwp8dGbLFjMYlXyXxEtd17bDflvXs19qQz7FVYa1+jYUCEF/8KhjnEXlATiwYK4fyO06K7eyc3k3iQDaAcpRH+CvKCaE4yJtiNO2rnt/T7i+A55tj64vq8YTRPZt5dQ2OPQceDs1TRlYj0Tvb57oZNJqwSo8HYW4U</vt:lpwstr>
  </property>
  <property fmtid="{D5CDD505-2E9C-101B-9397-08002B2CF9AE}" pid="60" name="x1ye=60">
    <vt:lpwstr>UI3KkTFIDant3XJ9Koin4fkLeOjEIxDSNaOs2xi3uq1L4ufhm11aq9NA/iiHgiv0L8WTuX047649jibvO4m8etsqmixGdMcuDFtm1lQgQylVK8otbMO8tub3xgh/quNaGdJIj32s++wyWMiNeAqAMW00iTdlSOjByluC7x+Q3D8uxrYoQQ9fD01xYngl8Uw1GsHyiQqSKFaX//C3JSQYKM6gNF+2nUlzT//9v1+f3O+9IQXccENb7rcLKrcEGiP</vt:lpwstr>
  </property>
  <property fmtid="{D5CDD505-2E9C-101B-9397-08002B2CF9AE}" pid="61" name="x1ye=61">
    <vt:lpwstr>+Ny8ilimsOd2ZDT5I+hGoJanG9eYwRKEqwbt/93cI/UQCez5UAGACrz43wIgraWwa1irQFJvWO8GMBpuyAu3QZ6Osaq475JX8gAxZkfNOksUnDQs1EBjv0KsKr5clVvhEf5g0H39WHboBu58If+aQlRGP2jSfPWt5d4AfdNynS8uEMSfRiOzNPLrGlPHz/BC4WoSivgCbbfJLofKGj9Vq41ArgV/J6b2IVxU9yddfcxS2ChtPYjrXDwbO4G8YTX</vt:lpwstr>
  </property>
  <property fmtid="{D5CDD505-2E9C-101B-9397-08002B2CF9AE}" pid="62" name="x1ye=62">
    <vt:lpwstr>MBlz/Kc0hzFMq2kvbv3ktjTHxswzHVMk07AelgMZQt7UglfzdFiEKkNPL30VQsoZjPDmJDzsFFU0StlEzP2D9fHmpauYskh25l1fuSNu7X8s3+VqzQBHGHV/Z+Q5k/cQQ7vNqun5f9UM4kYEixYAOFPoyLmHDB2o6aLcd3tRBOZtcv/cuNvRUcMikiWrlIE43DfxHOQMIOb+hvC/XssC3IfFfO39Vd/TpaZhujT8HkDnM2f/Q02QBjTwzo0ol3o</vt:lpwstr>
  </property>
  <property fmtid="{D5CDD505-2E9C-101B-9397-08002B2CF9AE}" pid="63" name="x1ye=63">
    <vt:lpwstr>Wnx2nwmCtx9JQs2+uM5OIC7P2na+9Z4vEAupuyL8qNi9vv3yJFWWA0lKR/CATOT4dW6/7pBh6OjVN5QJ27cvSkjFgTDzIsZj8IobZyQLgnF+cZ17qzhJBnx9FfW8z1mPvcnvHA97h4CQKjtaV+R4HwPa6lxzoPPAoP6VeEbnFw9x2mpwxBo9n/tR8mNH0aPrsbjpJGDGod3F1N0EiEdElFeEfR212rz1zOpWjGIgmenDWC9VIaTsYjJNRJfiIwm</vt:lpwstr>
  </property>
  <property fmtid="{D5CDD505-2E9C-101B-9397-08002B2CF9AE}" pid="64" name="x1ye=64">
    <vt:lpwstr>IX7KATGByKMBInXWNXAr0HXexB9rz/EF0FUsCMUhru9ZgM37SMCj50kfW9vQa7jERobJFqZgHKbhEDsAmD1ZvOZf4Mg4VqpbgYHOmxAvAfAl97OWCR8xRnOKUSFKvcg4vNEEJppeaFlfYNUBjzkoQFcq/RpOYrWRJ6y+tOxFPwI/iOtCKl9PoBXM91nNyZ62MkrZbmEq0f4L73FFKxkZbzSjoLa/WEkuN9ECmCUSFac1rIZFoaP/c37r199A7mL</vt:lpwstr>
  </property>
  <property fmtid="{D5CDD505-2E9C-101B-9397-08002B2CF9AE}" pid="65" name="x1ye=65">
    <vt:lpwstr>a15JbWFZzwnMzxn4yz7ky40NKRgcskwQWA0v2SWWTVN2kET3gal+itd2ZaQOWmRkFoSCe2alh33Pw8+dEM/cT0EvTKuSoZc6AOBrc9mdyPDq/CbK8MPJCtzcGNFM6prhGPT74w4jgCP7S/Kbgr5MGDSt4B4BUG/TH6yN8b0ZMXxOCwBZuQ9Dk4BDu3MFI5kokkKFld8rZO44t6qrEl5GhCsj5WeSha4oUT1Nj0SQM0z4oQkjrdfXeTZkGl3dbSp</vt:lpwstr>
  </property>
  <property fmtid="{D5CDD505-2E9C-101B-9397-08002B2CF9AE}" pid="66" name="x1ye=66">
    <vt:lpwstr>Bs4G/wAAJV35Xyg9xW69WzttFLC9DzTPpr+m3Sk7H/NZ01IV6Y+qIK1lZFlMB+9OTSda7ADVyTTr3WGjfAMXkCcLb68TROfi/7psyXMxjg5BjzCAGViknCxkUlo/6nCaJx/hbMgpfOwfQ/Mcc1Gdpmpzun2qTDGFL+mCU8iPpM3DiSOPtks79yBwQwuk7AbpnBqnl5DhsSRwSl5IS2rbf+fQd+tWXlkotPE6P/KjhrbVehKIp+EAUapHgF7u50w</vt:lpwstr>
  </property>
  <property fmtid="{D5CDD505-2E9C-101B-9397-08002B2CF9AE}" pid="67" name="x1ye=67">
    <vt:lpwstr>Z3g8vWPW6aDw95rzZkwUh1xqfmXhTcdbza/uXKo2UsmlU73zq78FvWXdvD1JBfncVG439e51LpJgjF9nrcUnwaYj2HpR5YoKCsl3/b/ZAqYj85LG5h+ExjHPegPaenfT2pmNwvsLGXTEYtLEvKiKy29k2qIOlfOaxeyVjznXNtlkbgrapXLrSTcDC52QEgUJnRfJkzjEqq3hf2YofpWaRxzHTiFKta2sBp9zYLQq0+xYo/xMjn4QdrJprsT/mhc</vt:lpwstr>
  </property>
  <property fmtid="{D5CDD505-2E9C-101B-9397-08002B2CF9AE}" pid="68" name="x1ye=68">
    <vt:lpwstr>1osLToNi2z6um1wfPXTmy0ONw7q4n300YMrF7Tz3mO46p2B4E50D0xNgFkMdZinlPQeI9+Gz3mQ0Aw6ER+saGpwtJJKYtciXhYRyk0eG2ofoxTjEpc9XWpBNxHt6MCNcOfleC6H852/Da8nVnTvmTtbY4JI40rQlEvYOIJaGrdIZzeT1146iwm1dM54eaS6AA0ICR/x9ICMu4ZM5x0RXko8osWONyZ9VyoNLPTKEgBsDfH6aemZzOmqge8Fg5DN</vt:lpwstr>
  </property>
  <property fmtid="{D5CDD505-2E9C-101B-9397-08002B2CF9AE}" pid="69" name="x1ye=69">
    <vt:lpwstr>Oo/Aqrcs173+O8LfGau1ucwTDjS/d36up7E/6OamlQAnALCO72RYvu/xPWknRyc2uU0oc2hy7yff16TbO6YjUIIhlGJ62cVzfHB3PtRVdxTSnunvqyVz1xIrNAPLMmHBqhBIGtH/cxVEO/XNv4kUlr7i8Aiz8vWl69A3dDZSagwqpi17UZZ3Lvxq4UhtoqvKgfyyejNS7nG5Ddyw7X3gifl5Dxi8V+W4BigSfFd9vBHl2FEw4OPR7uAO2vO6doS</vt:lpwstr>
  </property>
  <property fmtid="{D5CDD505-2E9C-101B-9397-08002B2CF9AE}" pid="70" name="x1ye=7">
    <vt:lpwstr>8eejKQ2oThM1NYDWbNAhumjjZzem+Plv5cP2MJ6NYd6b3fH/aJ7+DzDkCaB6YTPm0MrgvrG1H1ONWXVjuvvPZ8k8m5FCObXkBfZl//InjIeENbYHw8UmgwAmQypVTssjq2SsyuRpUe4zROKK4vAmhgr6xd+f1BXjfoMm01J0cS5y9gIGVxBWoP0rI5IBWUFM2+YZ84g6lsvLxvWDf3j1hq+Hy9B1eZgYFqo4JeZUjUJ0Nfr8d30V1XqNsncErlR</vt:lpwstr>
  </property>
  <property fmtid="{D5CDD505-2E9C-101B-9397-08002B2CF9AE}" pid="71" name="x1ye=70">
    <vt:lpwstr>UUkYFtjy/BMs2kMnDjHkLVkW33TNN3us/SRrZFZBXPgHsXymBQciQG5DZhUsHf80mjxfv2nZovkPc2+kcqyHPeOLhbRJcHbN5pzmV4RgmPbA5vZcsEuTueoG896z4WKo5TxV6m4v0DD0QUHz91zSERlGPQQ7WkDMwWOGhhwE2xCzj9dxNJydA8MrBvmxKI3qr+3VdF5CobvoPhZPEcAvgYf66opmLrmNWpu/p61hpscBphF37Zb2AomXUE+uN/I</vt:lpwstr>
  </property>
  <property fmtid="{D5CDD505-2E9C-101B-9397-08002B2CF9AE}" pid="72" name="x1ye=71">
    <vt:lpwstr>LTwb6Gug6YAviwmOEfW99NYel8xLl8chCaEkm3hUe4gXhfqvU/n1wkeU6icrgJTM4CQitM5F4MJ5stci7GO6YwUQmvYW6eLZCamJTkqQyZ3mczKV9/8gib8b+t7uppmvP/T/deVTrTgyVoYjGVPqfpx8DTvwUpm0/SmDKO8qTyr9RzulVAFllOvQnR1dvGlI7Th4+B1W/6HpQD24ytwKSWbyVulhNaKVHLhrFotgR4clFztIoMEFU/FsaVx73Y2</vt:lpwstr>
  </property>
  <property fmtid="{D5CDD505-2E9C-101B-9397-08002B2CF9AE}" pid="73" name="x1ye=72">
    <vt:lpwstr>fKeNY2eaamwkYnfDV6g3/Efbdu5AkvVzLN7HvDtLtCFbrOTvWAZ5hGH86PBJklx4H5FQUBUl/s3sgUs4fO1WUCatnEAgunjNMmzh+NMKYHiifCJIP15TvO6GClLbpMuTiK/Og21kFmnaR5a+dHMCihTKSbPWjI/bSc4kaLZhXllGVVy5zG7OyRetAz0pijWZYzaw35IiLCzz1HvgSdm56BrWP2jKY6pyNY6d9Jb26GMHzL4u5Z5Re9ghRLE0DAC</vt:lpwstr>
  </property>
  <property fmtid="{D5CDD505-2E9C-101B-9397-08002B2CF9AE}" pid="74" name="x1ye=73">
    <vt:lpwstr>XGl53TNkKrg/b3y1aP2lICrhZl6nymQBRoTwRx2I6Z8ILK6EWfbW9VeamVmfcIR8PX7/gpkJ0y1O4uRKeOMMf8JrHPTPcRbdndwNw8JhxCIeB48h4qpPWClAbQOR+/Nej6isbOipvNyqHpcqoavBTGl6Z8mjU+J/RNE1beQpMWzG2nV7AhjG6ziDmQpXObPuT7kHGDX0qQBDahbGSLy+jQxjEXP3u18rMgQcsoTZPPIjsEosKAUw1DQUYIkCCiQ</vt:lpwstr>
  </property>
  <property fmtid="{D5CDD505-2E9C-101B-9397-08002B2CF9AE}" pid="75" name="x1ye=74">
    <vt:lpwstr>QcOqJUuRpKgMckS35DW/0g6BbzH4g2It/MeegklqJfWtw2ViUzQQ22e2qOEGWr3YcbqlXoTgBUzUpl7gDclROQMgq0+v6HmpguLVnZcOCHnJ0DI5mByKB4ZbBaYjTHuirAw/MH0mHl7iUxnHUGJh7kbQFzT1Kex7Yc3hRjFcgUbflzVmZpIqYJaZaCD0vJyss8/HLXA76i0mJzJeANuQGv/DOWqQvETOqfOvzalCHphE3/tFfwkZFRD1avMfp2v</vt:lpwstr>
  </property>
  <property fmtid="{D5CDD505-2E9C-101B-9397-08002B2CF9AE}" pid="76" name="x1ye=75">
    <vt:lpwstr>k+tJJMIP6zqssmN/FRz6WIgnrfkhX9B8OXUxMrr85ONcP2u/gfgFq2NKX0dfMdIPK/R2c4NWJp865GNS0TY8QgYyQjmxijgkfwTSO/HoyVP4tWsWSLCFnkSLaJ9nTYpvJ7EvKULVy781gYSrFA1NH+zA4BCWmn0RgAe6y4NmMWtqN47hFAPDU8rgrPTAlDqiG/B2hJJ7fDqu+Qjct8YbDU78yGHUyFYjS1kqeQgtgCZreB7cfY0DUMT5IGi0/ut</vt:lpwstr>
  </property>
  <property fmtid="{D5CDD505-2E9C-101B-9397-08002B2CF9AE}" pid="77" name="x1ye=76">
    <vt:lpwstr>ohxzwNsRquOo1dmV93Y5FgFsCS/c3ZArDigvJKGjJMUhlRxFZyk6H8IyQPpmhCb4ThjouXIFMTqqLHi/Hk6wClxlhPU5eyKPX8Ct5Q2tFzI+mRt19B+7h1xPi6ZbeXQkg6PQ1ozBqpeBQ6Q+5zzQJplRCkbgrHseA6oibqCf0JT6FbsZC9KSICRSc8UQ8/U+hiZR+rB79U+wDQ1UNW/uhIBzJk3LPU7bqS/rvRw/1a9fk1rHENWSQFxIBqsyMZO</vt:lpwstr>
  </property>
  <property fmtid="{D5CDD505-2E9C-101B-9397-08002B2CF9AE}" pid="78" name="x1ye=77">
    <vt:lpwstr>D9APF8J4P8ci7Jn7eJIkWDgg6yuGjfoNW761UH3pthDlIjNDhGDKmGs1A/4spg4qDCMjhti4be0vzRUPFh+1y87X3tzfE+cN/awgoM+ww2htahfd8XQ841BRdbLz2uQtibzmqVq/mbTWpP9iJfyMlew8ziy1xweIqqdnix8qIC7/kBNSn2XkZqTB++t4QtECu2R8jdwgH7f2wkXsJJMO670Kva3wQMBCBQvDhC82+ltt2oHcGtmg8OCx3WFaxbG</vt:lpwstr>
  </property>
  <property fmtid="{D5CDD505-2E9C-101B-9397-08002B2CF9AE}" pid="79" name="x1ye=78">
    <vt:lpwstr>S02j5kx5T8lYSkhnghymAT8QTV+N+39k7z2PZUOI0RRbnxXXt5c6drb7ptIw8GUJ6nQWa58Tb9EwYp0HscTw5fVqMRCiZnnjnS9EpRAaTxpAiAPN4X+5aZHt1uSEIgLUk6ydJGmzvyni3EXxVp6zJ1IP3Rm5g/1cRqYi8npTkFPBIcAtvkpPhrt8In/sLaeyW3iookiLlY+JUGFkTpKlxXnjUEnx4x4FTLDJZ3bPqJTU4RKM+UHo2HzvjznpvU1</vt:lpwstr>
  </property>
  <property fmtid="{D5CDD505-2E9C-101B-9397-08002B2CF9AE}" pid="80" name="x1ye=79">
    <vt:lpwstr>r7JVzPqyti8tqsiiecphxLhqk3rfwJIlLSyg+V19j/llEe6Sb0QAV5e6dzT3Cx9Yi7W+o4I9h2cCFAsHiYSdMEy+nEQA2C77UdjRNZvIzxosOeREFwKmvd9Sbq4Q3RfVXhEZwpnq+PozZR31Dek87wYEs5M6rO/J27q5A+FwURFK579Yc0vkRvOvCQegNlx8FF2BSyINb6X5/blhUCHFQEaGkyRH2lZt66KqFjgjHZNuIf+Dri0M94R01WmNv2r</vt:lpwstr>
  </property>
  <property fmtid="{D5CDD505-2E9C-101B-9397-08002B2CF9AE}" pid="81" name="x1ye=8">
    <vt:lpwstr>xuNKmEedQcno31UAaR22g1KPP0wpK4v0UQpjgl1jkj/Y0kg8qXukiy1xff6iX0YN8MvWClYQAiTgWr4DLD5firKbFiGNEt4Pgf8HVuTk8b3gnSELFI0a05kB3mSfJgGHhTrKhVGtTeHTp2HjAiTvuX5ZJ3lDgczfsvzoZiMVgSsjC6Z/Nt1LVqn/ojJR+fXPcTrjYmX8yhbGWDGRcZD3unVEhva4YDbMVpx4X4RkMValeoqorVZtezoCDKICrSC</vt:lpwstr>
  </property>
  <property fmtid="{D5CDD505-2E9C-101B-9397-08002B2CF9AE}" pid="82" name="x1ye=80">
    <vt:lpwstr>gfMvKjkrRoc8vioVbnXbv6tNUWWF83cwjSTjvP2tZN+6/1GAp8cuyI/eCEAHlpmD61fvqm3UTCn5Ewk3zgrWBpZnQDBAk8k9Yih0Vn0RsECuwPQqyYkzBIOFjFrAJeYhnRTsBEis93FFQ+rstGHBm9omEIsXlZMN16QIMBzfMO/+LrzoQK8juMOd2kxkO16nnqWnKEIt5V+o3/DySX1qrtzx9ZmaQShnTnz/exxPNVmN41yMutxLavNkANVDYTj</vt:lpwstr>
  </property>
  <property fmtid="{D5CDD505-2E9C-101B-9397-08002B2CF9AE}" pid="83" name="x1ye=81">
    <vt:lpwstr>mycU5sH4Wa6bi8kQ0B2kPmXmm2tKtM4LOOR0uumpvlTKynZYj9AKWb3/T1uukLeQ14JaenPZ7pfOjtg6qPRbw7tO+tbeyZjg2UTPSN3wGmtOvcGRdfBgTkad5juYBKN1WTD7t8eDVAYDPTXeG5cRU19kdS8O0fN9YdwA0XXOX0XYlxxKIlFgcebltYa2ZFEeO/wo8N6bTb07ov29I9FZs0qbuRpCUwQ+OaZMJGTos+ByW2GzrDQDwy02vrhOw0y</vt:lpwstr>
  </property>
  <property fmtid="{D5CDD505-2E9C-101B-9397-08002B2CF9AE}" pid="84" name="x1ye=82">
    <vt:lpwstr>lBXX8kFn0m/luSkhVkkxTWHme3kw+K+7itJjkwmPn2C4g5vc0xscszIzPkkT8Bsvst15G6qTdYcOeepHceAGkr10GkN7Hfjr5o5HYBbojp68n/zNJKZkZatf1uaKJkvRObjfhLPHc4L32UEcvuhNVX0VJ1JaAVKke5WOcwxsJmzp4pCCLv9vxbg0ryxDbE1Lt2C6DkBlHBULzI1JxJVR7I/gHuYA3F37/JQJyRU5yfL16HlZtld9KBAr6LimDzu</vt:lpwstr>
  </property>
  <property fmtid="{D5CDD505-2E9C-101B-9397-08002B2CF9AE}" pid="85" name="x1ye=83">
    <vt:lpwstr>spukpcAwVhqQzauAC0W2vqKxIiolLrQU1kZXQYvrzujYjvd2nEfVqYEC5jXUgru6QG4zNLovUKXmycxN6O6FsKQOfy1RMdbIxkQnRvSIcInXLhgKWpETJhYK9YadHQGEwh6u5l6cvbv9M1dZH9KlOapVAWye2jrXy+McEsx6y6vpPGLjnGCf+CKdXS6jL28uMByXP7IFNDxgoT51cLWaJuosjmeeJY31eHgaKBWlIBPmjmcZhLd1NH0R2bD166W</vt:lpwstr>
  </property>
  <property fmtid="{D5CDD505-2E9C-101B-9397-08002B2CF9AE}" pid="86" name="x1ye=84">
    <vt:lpwstr>NS/wAh/2yUw/NYekwZ5Jje9lGtzZSNz6gabRfQWzEB5Pjm/+dit2pq3pxzV1GYLM0+GVas/37CrZGYEm8iqcvi/u4RcZNm8K8gxD4Zd4gpsVJP5aIkYCKfqCHCOydAw/Bm83V8aTU8wUXq3SMpNUTlGcqQc8WS3nhIeGyC9tieGdHq4TPNt2LNpQnuDMh9G6KXrt6nrrYtoGA7v201nXf7wSGrnFPto8qpNzCNqHePC5tTQ7+rZRLjS1XlklJpD</vt:lpwstr>
  </property>
  <property fmtid="{D5CDD505-2E9C-101B-9397-08002B2CF9AE}" pid="87" name="x1ye=85">
    <vt:lpwstr>yq4+/J9omJthDk2HgBE7VyL7JRnhvW8HpCSK7NlmWYuNAunOYljtCGgvyEnfpwVSq0nMOru/AkvJBicHVD+DuRwfGGVQb2GiEClb6SV8TAXh5nnwAVZ1D3QO7Cxzi2vha5fXyuyE3C50vqlhNTR7KTY7WeSymB45sxlmVVf2HDYZnfoZSouSdCaZA4qwz0fFGpevBhxJy9R068fbNT6s9ub4GHiNUgi1gXKTQKcyGYm7qu3ovwq69eyhDtDvybL</vt:lpwstr>
  </property>
  <property fmtid="{D5CDD505-2E9C-101B-9397-08002B2CF9AE}" pid="88" name="x1ye=86">
    <vt:lpwstr>9+/7tfNQgv4VceK481pYhvgTuRRLeHdv1zgHW/2A+bwixVbSHY/N5x7N0Wj23gY01rt5+QQ2JdTB5RnZrz2F4AGbTZikkQ7/PfmB+6RvQAew2QJNfIgvFM/ui8iKAjQuwhLMy9NGrE8PeD+9t1kPFNAo4aipUybqUumTjViuvSXIyNRjNqARDCtmmFovFyZR1qHcxifiMS7YuEExP5k9aJYMgcUY0+zeIQpUUqX+bxbHVRhhtTzcXndCrGhvuKy</vt:lpwstr>
  </property>
  <property fmtid="{D5CDD505-2E9C-101B-9397-08002B2CF9AE}" pid="89" name="x1ye=87">
    <vt:lpwstr>9BT7OduF1CLo2MjNlJasTRnK6SIOLNn9q19byAsCLE7sPfT384wtkuJGy52R2Tw6SWgDqaeWfnml0TWu7CoX++RlisCwAiR+atcfCoIlI4sUHdnK039s2t2OqAGkF+9KZs1d+WG6JutgbUUSPB1rnsGixbVlt2ENI9gGPNwDGIbbyibySa7cRmRufyXxhTfUtfMruA7+0luc2z6GRAZySDrK8N1MHgxGi8q4CY5NKhoSJQB/TTaByitHaYeEcHm</vt:lpwstr>
  </property>
  <property fmtid="{D5CDD505-2E9C-101B-9397-08002B2CF9AE}" pid="90" name="x1ye=88">
    <vt:lpwstr>EQ/bQO7lN/j9LuMe1tClwJ6e2dEuu0mTb/21hKDidKv1YHucsc+nAC0Cfqx2j4ambYrSEL76B0TdURUgWnatWBjcBPnsrQvvXjs/KGvOvzqViA5xg1Oq6tft3wzwKGb+mYU9p5Qja2fQLRLnlxLqA1BeEy5/7h/IFYP0IhI1xtacFmjDKQaLEhZXN1abKjYya8MQ/TUaCH4YjPbBKPjAnGlH9+zJpXfQM1nk4y5XKRa9/XmH01G0R+g7wQ/Y0EE</vt:lpwstr>
  </property>
  <property fmtid="{D5CDD505-2E9C-101B-9397-08002B2CF9AE}" pid="91" name="x1ye=89">
    <vt:lpwstr>QKDlmUJ1/fa4YZjJy3weoqKVWgV+A/90ieuXI3Qc5Cg6jcVPVztna0+lfguA6fJoD96FMYFN8n+5RrEp3b/dwMeI0OAaaON7tZfa+/QqAzX0DsWGTojSxI6j0GYrIeZ58hDRzq3X8CfBBvurP7eYj2U9kmS2al2VOeCZDnSnbA7CpP36blRRSo4jFWq8hTrs14sKjopREetMFsiZ+NDd81+w2F3SIAx86ZIjX/MHmDDZKpvSaYumSaGrn0BEdbf</vt:lpwstr>
  </property>
  <property fmtid="{D5CDD505-2E9C-101B-9397-08002B2CF9AE}" pid="92" name="x1ye=9">
    <vt:lpwstr>7m/W4GMif5t1qQvWV1Z3gqJkKm9INdKB4ylt4cOY3NYE/2TfTOPN+jMSrFlonKi65ICJSHt6reQSMEhui6loxidUwmbWq3Qmk98atdmlsLzQyHFj2K6OQDHShNi/VNVybxGSKOcXQKFdW5KH3dIq21QWRYVUkq7XylwmBbEvHNldXOc67jxNdCfwXFcNL6tFvQd8/AmzlNw2HHxQRemNNN+Q9KszQ32A30yXBIt5DDn59DpNmO7X0k86Jf8EU+g</vt:lpwstr>
  </property>
  <property fmtid="{D5CDD505-2E9C-101B-9397-08002B2CF9AE}" pid="93" name="x1ye=90">
    <vt:lpwstr>Zpb8P0xZ5YyUJaQIDo9waWd8UfH3D1Gj2ovTJDwB1t2pNotYCJo9DMgNBGESRtRNz6LTwT9zlslYiFZwR+KhTZF6hjysYUWqcEmfQgF28cvXdzQliXQrHHjyT6MA1PGVWOe6XvydMlv3RN1+T7LpR3WB80gZ4j31XUlU0NJqRjkmlHO4Ke6enl8QzADkHCmkDy6zUPF+L9QabAZ1vOaCge0e/oTqLl/mzrjVlccOS/K5D7giHIk4c2gwFNMXcLN</vt:lpwstr>
  </property>
  <property fmtid="{D5CDD505-2E9C-101B-9397-08002B2CF9AE}" pid="94" name="x1ye=91">
    <vt:lpwstr>G22Ot1b7Xevym+duG+JOXc7G2fNdSKWZwwZbjDxVIRHIrVQT3ZNl7fjE97UV9KYW1uQw83oDkUUS/cUOBBy0rekUGK4pGOk6vH0Sy39xr83HSsNYM0fKIlMOsbUTnUeKr3gb9+tF08243nYnsPrOVGatGmZkZYtFLhym4GYQ3aSyO80dcr00o/ealUdCC7397OTUpZAv47uddQ7WeZyx5TZErqUXpwiE3orhzAn2xEvDMvo8pN5p30JKUQ/eIKw</vt:lpwstr>
  </property>
  <property fmtid="{D5CDD505-2E9C-101B-9397-08002B2CF9AE}" pid="95" name="x1ye=92">
    <vt:lpwstr>eNcxZqzusifX4UljH8MpY4kd77GKi1GQhnmpPyJ/VD2Dbk7BRDej6LB4M3Lj1nl4NTa0Wd4F4ByLITE7Zu0hQZ78tAfRDMjZH8NFhHxwPOL5arS+7O+ht290DAGCSMaXtC7o2OlqkHVd6jYbzqrD+QFpKMiA1Pry0G/IOtyUJsTMAfYI436ZdWMv0KsRekPL4M0x8mwh6lvdCQbTysWqY7XlWkP4rVQs4Ab8vRhAh31+4Y84iEjmaGfBDZM63ki</vt:lpwstr>
  </property>
  <property fmtid="{D5CDD505-2E9C-101B-9397-08002B2CF9AE}" pid="96" name="x1ye=93">
    <vt:lpwstr>obSF2zMMo1bwLR6x9ZmzEnZAMQK40zXXRX8HDjlVxE8602nBEtcqEuPswC0ITbtzDqLWVc2/kBJ+NCC6e+klfypTifm1JBI8E3vl9gayyzdMonOurAWaSDkTJKj25GXtKewBYhTJHm2FNziQ2O6LXsh13tA+/9xnRH6hwMPS//0mJouxMXAAA</vt:lpwstr>
  </property>
</Properties>
</file>