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ody>
    <w:p>
      <w:pPr>
        <w:pStyle w:val="divname"/>
        <w:pBdr>
          <w:top w:val="none" w:sz="0" w:space="0" w:color="auto"/>
          <w:left w:val="none" w:sz="0" w:space="0" w:color="auto"/>
          <w:bottom w:val="none" w:sz="0" w:space="0" w:color="auto"/>
          <w:right w:val="none" w:sz="0" w:space="0" w:color="auto"/>
        </w:pBdr>
        <w:spacing w:before="0" w:after="200"/>
        <w:ind w:left="0" w:right="0"/>
        <w:rPr>
          <w:rFonts w:ascii="Palatino Linotype" w:eastAsia="Palatino Linotype" w:hAnsi="Palatino Linotype" w:cs="Palatino Linotype"/>
          <w:color w:val="D0021B"/>
          <w:spacing w:val="20"/>
          <w:sz w:val="76"/>
          <w:szCs w:val="76"/>
          <w:bdr w:val="none" w:sz="0" w:space="0" w:color="auto"/>
          <w:vertAlign w:val="baseline"/>
        </w:rPr>
      </w:pPr>
      <w:r>
        <w:rPr>
          <w:rStyle w:val="span"/>
          <w:sz w:val="76"/>
          <w:szCs w:val="76"/>
        </w:rPr>
        <w:t>Violette</w:t>
      </w:r>
      <w:r>
        <w:rPr>
          <w:rStyle w:val="span"/>
          <w:sz w:val="76"/>
          <w:szCs w:val="76"/>
        </w:rPr>
        <w:t xml:space="preserve"> </w:t>
      </w:r>
      <w:r>
        <w:rPr>
          <w:rStyle w:val="span"/>
          <w:sz w:val="76"/>
          <w:szCs w:val="76"/>
        </w:rPr>
        <w:t>Traver</w:t>
      </w:r>
    </w:p>
    <w:p>
      <w:pPr>
        <w:pStyle w:val="spanpaddedline"/>
        <w:pBdr>
          <w:top w:val="none" w:sz="0" w:space="0" w:color="auto"/>
          <w:left w:val="none" w:sz="0" w:space="0" w:color="auto"/>
          <w:bottom w:val="none" w:sz="0" w:space="0" w:color="auto"/>
          <w:right w:val="none" w:sz="0" w:space="0" w:color="auto"/>
        </w:pBdr>
        <w:spacing w:before="0" w:after="0" w:line="280" w:lineRule="atLeast"/>
        <w:ind w:left="0" w:right="0"/>
        <w:jc w:val="center"/>
        <w:rPr>
          <w:rFonts w:ascii="Century Gothic" w:eastAsia="Century Gothic" w:hAnsi="Century Gothic" w:cs="Century Gothic"/>
          <w:color w:val="231F20"/>
          <w:sz w:val="22"/>
          <w:szCs w:val="22"/>
          <w:bdr w:val="none" w:sz="0" w:space="0" w:color="auto"/>
          <w:vertAlign w:val="baseline"/>
        </w:rPr>
      </w:pPr>
      <w:r>
        <w:rPr>
          <w:rStyle w:val="span"/>
          <w:rFonts w:ascii="Century Gothic" w:eastAsia="Century Gothic" w:hAnsi="Century Gothic" w:cs="Century Gothic"/>
          <w:color w:val="231F20"/>
          <w:sz w:val="22"/>
          <w:szCs w:val="22"/>
        </w:rPr>
        <w:t>31 Rue Descartes, Languedoc-Roussillon 48000</w:t>
      </w:r>
    </w:p>
    <w:p>
      <w:pPr>
        <w:pStyle w:val="spanpaddedline"/>
        <w:spacing w:before="0" w:after="0" w:line="280" w:lineRule="atLeast"/>
        <w:ind w:left="0" w:right="0"/>
        <w:jc w:val="center"/>
        <w:rPr>
          <w:rFonts w:ascii="Century Gothic" w:eastAsia="Century Gothic" w:hAnsi="Century Gothic" w:cs="Century Gothic"/>
          <w:color w:val="231F20"/>
          <w:sz w:val="22"/>
          <w:szCs w:val="22"/>
          <w:bdr w:val="none" w:sz="0" w:space="0" w:color="auto"/>
          <w:vertAlign w:val="baseline"/>
        </w:rPr>
      </w:pPr>
      <w:r>
        <w:rPr>
          <w:rStyle w:val="span"/>
          <w:rFonts w:ascii="Century Gothic" w:eastAsia="Century Gothic" w:hAnsi="Century Gothic" w:cs="Century Gothic"/>
          <w:color w:val="231F20"/>
          <w:sz w:val="22"/>
          <w:szCs w:val="22"/>
        </w:rPr>
        <w:t>H:</w:t>
      </w:r>
      <w:r>
        <w:rPr>
          <w:rStyle w:val="span"/>
          <w:rFonts w:ascii="Century Gothic" w:eastAsia="Century Gothic" w:hAnsi="Century Gothic" w:cs="Century Gothic"/>
          <w:color w:val="231F20"/>
          <w:sz w:val="22"/>
          <w:szCs w:val="22"/>
        </w:rPr>
        <w:t>55 55 55 55 55</w:t>
      </w:r>
      <w:r>
        <w:rPr>
          <w:rFonts w:ascii="Century Gothic" w:eastAsia="Century Gothic" w:hAnsi="Century Gothic" w:cs="Century Gothic"/>
          <w:color w:val="231F20"/>
          <w:sz w:val="22"/>
          <w:szCs w:val="22"/>
          <w:bdr w:val="none" w:sz="0" w:space="0" w:color="auto"/>
          <w:vertAlign w:val="baseline"/>
        </w:rPr>
        <w:t xml:space="preserve"> </w:t>
      </w:r>
      <w:r>
        <w:rPr>
          <w:rStyle w:val="span"/>
          <w:rFonts w:ascii="Century Gothic" w:eastAsia="Century Gothic" w:hAnsi="Century Gothic" w:cs="Century Gothic"/>
          <w:color w:val="231F20"/>
          <w:sz w:val="22"/>
          <w:szCs w:val="22"/>
        </w:rPr>
        <w:t>C:</w:t>
      </w:r>
      <w:r>
        <w:rPr>
          <w:rStyle w:val="span"/>
          <w:rFonts w:ascii="Century Gothic" w:eastAsia="Century Gothic" w:hAnsi="Century Gothic" w:cs="Century Gothic"/>
          <w:color w:val="231F20"/>
          <w:sz w:val="22"/>
          <w:szCs w:val="22"/>
        </w:rPr>
        <w:t>55 55 55 55 55</w:t>
      </w:r>
      <w:r>
        <w:rPr>
          <w:rFonts w:ascii="Century Gothic" w:eastAsia="Century Gothic" w:hAnsi="Century Gothic" w:cs="Century Gothic"/>
          <w:color w:val="231F20"/>
          <w:sz w:val="22"/>
          <w:szCs w:val="22"/>
          <w:bdr w:val="none" w:sz="0" w:space="0" w:color="auto"/>
          <w:vertAlign w:val="baseline"/>
        </w:rPr>
        <w:t xml:space="preserve"> </w:t>
      </w:r>
      <w:r>
        <w:rPr>
          <w:rStyle w:val="span"/>
          <w:rFonts w:ascii="Century Gothic" w:eastAsia="Century Gothic" w:hAnsi="Century Gothic" w:cs="Century Gothic"/>
          <w:color w:val="231F20"/>
          <w:sz w:val="22"/>
          <w:szCs w:val="22"/>
        </w:rPr>
        <w:t>E:</w:t>
      </w:r>
      <w:r>
        <w:rPr>
          <w:rFonts w:ascii="Century Gothic" w:eastAsia="Century Gothic" w:hAnsi="Century Gothic" w:cs="Century Gothic"/>
          <w:color w:val="231F20"/>
          <w:sz w:val="22"/>
          <w:szCs w:val="22"/>
          <w:bdr w:val="none" w:sz="0" w:space="0" w:color="auto"/>
          <w:vertAlign w:val="baseline"/>
        </w:rPr>
        <w:t xml:space="preserve"> </w:t>
      </w:r>
      <w:r>
        <w:rPr>
          <w:rStyle w:val="span"/>
          <w:rFonts w:ascii="Century Gothic" w:eastAsia="Century Gothic" w:hAnsi="Century Gothic" w:cs="Century Gothic"/>
          <w:color w:val="231F20"/>
          <w:sz w:val="22"/>
          <w:szCs w:val="22"/>
        </w:rPr>
        <w:t>example@example.com</w:t>
      </w:r>
    </w:p>
    <w:p>
      <w:pPr>
        <w:pStyle w:val="divdocumentdivaddressbottomdiv"/>
        <w:pBdr>
          <w:top w:val="none" w:sz="0" w:space="0" w:color="auto"/>
          <w:left w:val="none" w:sz="0" w:space="0" w:color="auto"/>
          <w:bottom w:val="dashSmallGap" w:sz="8" w:space="0" w:color="CCCCCC"/>
          <w:right w:val="none" w:sz="0" w:space="0" w:color="auto"/>
        </w:pBdr>
        <w:spacing w:before="0" w:after="0" w:line="600" w:lineRule="exact"/>
        <w:ind w:left="0" w:right="0"/>
        <w:jc w:val="center"/>
        <w:rPr>
          <w:rFonts w:ascii="Century Gothic" w:eastAsia="Century Gothic" w:hAnsi="Century Gothic" w:cs="Century Gothic"/>
          <w:color w:val="231F20"/>
          <w:sz w:val="22"/>
          <w:szCs w:val="22"/>
          <w:bdr w:val="none" w:sz="0" w:space="0" w:color="auto"/>
          <w:vertAlign w:val="baseline"/>
        </w:rPr>
      </w:pPr>
    </w:p>
    <w:p>
      <w:pPr>
        <w:pStyle w:val="divdocumentdivsectiontitle"/>
        <w:pBdr>
          <w:top w:val="none" w:sz="0" w:space="0" w:color="auto"/>
          <w:left w:val="none" w:sz="0" w:space="0" w:color="auto"/>
          <w:bottom w:val="none" w:sz="0" w:space="0" w:color="auto"/>
          <w:right w:val="none" w:sz="0" w:space="0" w:color="auto"/>
        </w:pBdr>
        <w:spacing w:before="300" w:after="100"/>
        <w:ind w:left="0" w:right="0"/>
        <w:rPr>
          <w:rFonts w:ascii="Palatino Linotype" w:eastAsia="Palatino Linotype" w:hAnsi="Palatino Linotype" w:cs="Palatino Linotype"/>
          <w:b/>
          <w:bCs/>
          <w:caps/>
          <w:color w:val="D0021B"/>
          <w:spacing w:val="10"/>
          <w:bdr w:val="none" w:sz="0" w:space="0" w:color="auto"/>
          <w:vertAlign w:val="baseline"/>
        </w:rPr>
      </w:pPr>
      <w:r>
        <w:rPr>
          <w:rFonts w:ascii="Palatino Linotype" w:eastAsia="Palatino Linotype" w:hAnsi="Palatino Linotype" w:cs="Palatino Linotype"/>
          <w:b/>
          <w:bCs/>
          <w:caps/>
          <w:spacing w:val="10"/>
          <w:bdr w:val="none" w:sz="0" w:space="0" w:color="auto"/>
          <w:vertAlign w:val="baseline"/>
        </w:rPr>
        <w:t>Professional Summary</w:t>
      </w:r>
    </w:p>
    <w:p>
      <w:pPr>
        <w:pStyle w:val="p"/>
        <w:pBdr>
          <w:top w:val="none" w:sz="0" w:space="0" w:color="auto"/>
          <w:left w:val="none" w:sz="0" w:space="0" w:color="auto"/>
          <w:bottom w:val="none" w:sz="0" w:space="0" w:color="auto"/>
          <w:right w:val="none" w:sz="0" w:space="0" w:color="auto"/>
        </w:pBdr>
        <w:spacing w:before="0" w:after="0" w:line="300" w:lineRule="atLeast"/>
        <w:ind w:left="700" w:right="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Friendly public relations student and Sales Assistant that specializes in retail apparel sales. Customer service expert knowledgeable about promoting products. Excellent communication skills combined with analytical and attentive nature. Persuasive, dynamic, and decisive professional.</w:t>
      </w:r>
    </w:p>
    <w:p>
      <w:pPr>
        <w:pStyle w:val="divdocumentdivsectiontitle"/>
        <w:pBdr>
          <w:top w:val="none" w:sz="0" w:space="0" w:color="auto"/>
          <w:left w:val="none" w:sz="0" w:space="0" w:color="auto"/>
          <w:bottom w:val="none" w:sz="0" w:space="0" w:color="auto"/>
          <w:right w:val="none" w:sz="0" w:space="0" w:color="auto"/>
        </w:pBdr>
        <w:spacing w:before="300" w:after="100"/>
        <w:ind w:left="0" w:right="0"/>
        <w:rPr>
          <w:rFonts w:ascii="Palatino Linotype" w:eastAsia="Palatino Linotype" w:hAnsi="Palatino Linotype" w:cs="Palatino Linotype"/>
          <w:b/>
          <w:bCs/>
          <w:caps/>
          <w:color w:val="D0021B"/>
          <w:spacing w:val="10"/>
          <w:bdr w:val="none" w:sz="0" w:space="0" w:color="auto"/>
          <w:vertAlign w:val="baseline"/>
        </w:rPr>
      </w:pPr>
      <w:r>
        <w:rPr>
          <w:rFonts w:ascii="Palatino Linotype" w:eastAsia="Palatino Linotype" w:hAnsi="Palatino Linotype" w:cs="Palatino Linotype"/>
          <w:b/>
          <w:bCs/>
          <w:caps/>
          <w:spacing w:val="10"/>
          <w:bdr w:val="none" w:sz="0" w:space="0" w:color="auto"/>
          <w:vertAlign w:val="baseline"/>
        </w:rPr>
        <w:t>Core Qualifications</w:t>
      </w:r>
    </w:p>
    <w:tbl>
      <w:tblPr>
        <w:tblStyle w:val="divdocumenttable"/>
        <w:tblW w:w="0" w:type="auto"/>
        <w:tblInd w:w="700" w:type="dxa"/>
        <w:tblLayout w:type="fixed"/>
        <w:tblCellMar>
          <w:top w:w="0" w:type="dxa"/>
          <w:left w:w="0" w:type="dxa"/>
          <w:bottom w:w="0" w:type="dxa"/>
          <w:right w:w="0" w:type="dxa"/>
        </w:tblCellMar>
        <w:tblLook w:val="05E0"/>
      </w:tblPr>
      <w:tblGrid>
        <w:gridCol w:w="5130"/>
        <w:gridCol w:w="5130"/>
      </w:tblGrid>
      <w:tr>
        <w:tblPrEx>
          <w:tblW w:w="0" w:type="auto"/>
          <w:tblInd w:w="700" w:type="dxa"/>
          <w:tblLayout w:type="fixed"/>
          <w:tblCellMar>
            <w:top w:w="0" w:type="dxa"/>
            <w:left w:w="0" w:type="dxa"/>
            <w:bottom w:w="0" w:type="dxa"/>
            <w:right w:w="0" w:type="dxa"/>
          </w:tblCellMar>
          <w:tblLook w:val="05E0"/>
        </w:tblPrEx>
        <w:tc>
          <w:tcPr>
            <w:tcW w:w="5130" w:type="dxa"/>
            <w:noWrap w:val="0"/>
            <w:tcMar>
              <w:top w:w="5" w:type="dxa"/>
              <w:left w:w="5" w:type="dxa"/>
              <w:bottom w:w="5" w:type="dxa"/>
              <w:right w:w="5" w:type="dxa"/>
            </w:tcMar>
            <w:vAlign w:val="top"/>
            <w:hideMark/>
          </w:tcPr>
          <w:p>
            <w:pPr>
              <w:pStyle w:val="divdocumentulli"/>
              <w:numPr>
                <w:ilvl w:val="0"/>
                <w:numId w:val="1"/>
              </w:numPr>
              <w:spacing w:before="0" w:after="0" w:line="300" w:lineRule="atLeast"/>
              <w:ind w:left="2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Sales</w:t>
            </w:r>
          </w:p>
          <w:p>
            <w:pPr>
              <w:pStyle w:val="divdocumentulli"/>
              <w:numPr>
                <w:ilvl w:val="0"/>
                <w:numId w:val="1"/>
              </w:numPr>
              <w:spacing w:before="0" w:after="0" w:line="300" w:lineRule="atLeast"/>
              <w:ind w:left="2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Stocking and replenishing</w:t>
            </w:r>
          </w:p>
          <w:p>
            <w:pPr>
              <w:pStyle w:val="divdocumentulli"/>
              <w:numPr>
                <w:ilvl w:val="0"/>
                <w:numId w:val="1"/>
              </w:numPr>
              <w:spacing w:before="0" w:after="0" w:line="300" w:lineRule="atLeast"/>
              <w:ind w:left="2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Managing routines</w:t>
            </w:r>
          </w:p>
          <w:p>
            <w:pPr>
              <w:pStyle w:val="divdocumentulli"/>
              <w:numPr>
                <w:ilvl w:val="0"/>
                <w:numId w:val="1"/>
              </w:numPr>
              <w:spacing w:before="0" w:after="0" w:line="300" w:lineRule="atLeast"/>
              <w:ind w:left="2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Public relations</w:t>
            </w:r>
          </w:p>
        </w:tc>
        <w:tc>
          <w:tcPr>
            <w:tcW w:w="5130" w:type="dxa"/>
            <w:tcBorders>
              <w:left w:val="single" w:sz="8" w:space="0" w:color="FEFDFD"/>
            </w:tcBorders>
            <w:noWrap w:val="0"/>
            <w:tcMar>
              <w:top w:w="5" w:type="dxa"/>
              <w:left w:w="10" w:type="dxa"/>
              <w:bottom w:w="5" w:type="dxa"/>
              <w:right w:w="5" w:type="dxa"/>
            </w:tcMar>
            <w:vAlign w:val="top"/>
            <w:hideMark/>
          </w:tcPr>
          <w:p>
            <w:pPr>
              <w:pStyle w:val="divdocumentulli"/>
              <w:numPr>
                <w:ilvl w:val="0"/>
                <w:numId w:val="2"/>
              </w:numPr>
              <w:spacing w:before="0" w:after="0" w:line="300" w:lineRule="atLeast"/>
              <w:ind w:left="2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Adobe Photoshop</w:t>
            </w:r>
          </w:p>
          <w:p>
            <w:pPr>
              <w:pStyle w:val="divdocumentulli"/>
              <w:numPr>
                <w:ilvl w:val="0"/>
                <w:numId w:val="2"/>
              </w:numPr>
              <w:spacing w:before="0" w:after="0" w:line="300" w:lineRule="atLeast"/>
              <w:ind w:left="2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Excellent communication skills</w:t>
            </w:r>
          </w:p>
          <w:p>
            <w:pPr>
              <w:pStyle w:val="divdocumentulli"/>
              <w:numPr>
                <w:ilvl w:val="0"/>
                <w:numId w:val="2"/>
              </w:numPr>
              <w:spacing w:before="0" w:after="0" w:line="300" w:lineRule="atLeast"/>
              <w:ind w:left="2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Social Media platforms</w:t>
            </w:r>
          </w:p>
          <w:p>
            <w:pPr>
              <w:pStyle w:val="divdocumentulli"/>
              <w:numPr>
                <w:ilvl w:val="0"/>
                <w:numId w:val="2"/>
              </w:numPr>
              <w:spacing w:before="0" w:after="0" w:line="300" w:lineRule="atLeast"/>
              <w:ind w:left="2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Market analysis</w:t>
            </w:r>
          </w:p>
        </w:tc>
      </w:tr>
    </w:tbl>
    <w:p>
      <w:pPr>
        <w:pStyle w:val="divdocumentdivsectiontitle"/>
        <w:pBdr>
          <w:top w:val="none" w:sz="0" w:space="0" w:color="auto"/>
          <w:left w:val="none" w:sz="0" w:space="0" w:color="auto"/>
          <w:bottom w:val="none" w:sz="0" w:space="0" w:color="auto"/>
          <w:right w:val="none" w:sz="0" w:space="0" w:color="auto"/>
        </w:pBdr>
        <w:spacing w:before="300" w:after="100"/>
        <w:ind w:left="0" w:right="0"/>
        <w:rPr>
          <w:rFonts w:ascii="Palatino Linotype" w:eastAsia="Palatino Linotype" w:hAnsi="Palatino Linotype" w:cs="Palatino Linotype"/>
          <w:b/>
          <w:bCs/>
          <w:caps/>
          <w:color w:val="D0021B"/>
          <w:spacing w:val="10"/>
          <w:bdr w:val="none" w:sz="0" w:space="0" w:color="auto"/>
          <w:vertAlign w:val="baseline"/>
        </w:rPr>
      </w:pPr>
      <w:r>
        <w:rPr>
          <w:rFonts w:ascii="Palatino Linotype" w:eastAsia="Palatino Linotype" w:hAnsi="Palatino Linotype" w:cs="Palatino Linotype"/>
          <w:b/>
          <w:bCs/>
          <w:caps/>
          <w:spacing w:val="10"/>
          <w:bdr w:val="none" w:sz="0" w:space="0" w:color="auto"/>
          <w:vertAlign w:val="baseline"/>
        </w:rPr>
        <w:t>Education</w:t>
      </w:r>
    </w:p>
    <w:p>
      <w:pPr>
        <w:pStyle w:val="divdocumentsinglecolumn"/>
        <w:pBdr>
          <w:top w:val="none" w:sz="0" w:space="0" w:color="auto"/>
          <w:left w:val="none" w:sz="0" w:space="0" w:color="auto"/>
          <w:bottom w:val="none" w:sz="0" w:space="0" w:color="auto"/>
          <w:right w:val="none" w:sz="0" w:space="0" w:color="auto"/>
        </w:pBdr>
        <w:spacing w:before="0" w:after="0" w:line="300" w:lineRule="atLeast"/>
        <w:ind w:left="700" w:right="0"/>
        <w:rPr>
          <w:rFonts w:ascii="Century Gothic" w:eastAsia="Century Gothic" w:hAnsi="Century Gothic" w:cs="Century Gothic"/>
          <w:color w:val="231F20"/>
          <w:bdr w:val="none" w:sz="0" w:space="0" w:color="auto"/>
          <w:vertAlign w:val="baseline"/>
        </w:rPr>
      </w:pPr>
      <w:r>
        <w:rPr>
          <w:rStyle w:val="span"/>
          <w:rFonts w:ascii="Century Gothic" w:eastAsia="Century Gothic" w:hAnsi="Century Gothic" w:cs="Century Gothic"/>
          <w:b/>
          <w:bCs/>
          <w:color w:val="231F20"/>
        </w:rPr>
        <w:t>Université Paul Valery - Montpellier III</w:t>
      </w:r>
      <w:r>
        <w:rPr>
          <w:rStyle w:val="span"/>
          <w:rFonts w:ascii="Century Gothic" w:eastAsia="Century Gothic" w:hAnsi="Century Gothic" w:cs="Century Gothic"/>
          <w:b/>
          <w:bCs/>
          <w:color w:val="231F20"/>
        </w:rPr>
        <w:t xml:space="preserve"> - </w:t>
      </w:r>
      <w:r>
        <w:rPr>
          <w:rStyle w:val="span"/>
          <w:rFonts w:ascii="Century Gothic" w:eastAsia="Century Gothic" w:hAnsi="Century Gothic" w:cs="Century Gothic"/>
          <w:b/>
          <w:bCs/>
          <w:color w:val="231F20"/>
        </w:rPr>
        <w:t>Hérault, France</w:t>
      </w:r>
      <w:r>
        <w:rPr>
          <w:rStyle w:val="documenttxtBold"/>
          <w:rFonts w:ascii="Century Gothic" w:eastAsia="Century Gothic" w:hAnsi="Century Gothic" w:cs="Century Gothic"/>
          <w:color w:val="231F20"/>
        </w:rPr>
        <w:t xml:space="preserve"> </w:t>
      </w:r>
      <w:r>
        <w:rPr>
          <w:rStyle w:val="span"/>
          <w:rFonts w:ascii="Century Gothic" w:eastAsia="Century Gothic" w:hAnsi="Century Gothic" w:cs="Century Gothic"/>
          <w:b/>
          <w:bCs/>
          <w:color w:val="231F20"/>
        </w:rPr>
        <w:t xml:space="preserve">| </w:t>
      </w:r>
      <w:r>
        <w:rPr>
          <w:rStyle w:val="span"/>
          <w:rFonts w:ascii="Century Gothic" w:eastAsia="Century Gothic" w:hAnsi="Century Gothic" w:cs="Century Gothic"/>
          <w:b/>
          <w:bCs/>
          <w:color w:val="231F20"/>
        </w:rPr>
        <w:t>Bachelor of Science</w:t>
      </w:r>
      <w:r>
        <w:rPr>
          <w:rStyle w:val="documenttxtBold"/>
          <w:rFonts w:ascii="Century Gothic" w:eastAsia="Century Gothic" w:hAnsi="Century Gothic" w:cs="Century Gothic"/>
          <w:color w:val="231F20"/>
        </w:rPr>
        <w:t xml:space="preserve"> </w:t>
      </w:r>
    </w:p>
    <w:p>
      <w:pPr>
        <w:pStyle w:val="spanpaddedline"/>
        <w:spacing w:before="0" w:after="0" w:line="300" w:lineRule="atLeast"/>
        <w:ind w:left="700" w:right="0"/>
        <w:rPr>
          <w:rFonts w:ascii="Century Gothic" w:eastAsia="Century Gothic" w:hAnsi="Century Gothic" w:cs="Century Gothic"/>
          <w:color w:val="231F20"/>
          <w:bdr w:val="none" w:sz="0" w:space="0" w:color="auto"/>
          <w:vertAlign w:val="baseline"/>
        </w:rPr>
      </w:pPr>
      <w:r>
        <w:rPr>
          <w:rStyle w:val="span"/>
          <w:rFonts w:ascii="Century Gothic" w:eastAsia="Century Gothic" w:hAnsi="Century Gothic" w:cs="Century Gothic"/>
          <w:color w:val="231F20"/>
        </w:rPr>
        <w:t>Public Relations And Organizational Communication</w:t>
      </w:r>
      <w:r>
        <w:rPr>
          <w:rStyle w:val="span"/>
          <w:rFonts w:ascii="Century Gothic" w:eastAsia="Century Gothic" w:hAnsi="Century Gothic" w:cs="Century Gothic"/>
          <w:color w:val="231F20"/>
        </w:rPr>
        <w:t xml:space="preserve">, </w:t>
      </w:r>
      <w:r>
        <w:rPr>
          <w:rStyle w:val="span"/>
          <w:rFonts w:ascii="Century Gothic" w:eastAsia="Century Gothic" w:hAnsi="Century Gothic" w:cs="Century Gothic"/>
          <w:color w:val="231F20"/>
        </w:rPr>
        <w:t xml:space="preserve">Expected in </w:t>
      </w:r>
      <w:r>
        <w:rPr>
          <w:rStyle w:val="span"/>
          <w:rFonts w:ascii="Century Gothic" w:eastAsia="Century Gothic" w:hAnsi="Century Gothic" w:cs="Century Gothic"/>
          <w:color w:val="231F20"/>
        </w:rPr>
        <w:t>06/2022</w:t>
      </w:r>
    </w:p>
    <w:p>
      <w:pPr>
        <w:pStyle w:val="divdocumentdivsectiontitle"/>
        <w:pBdr>
          <w:top w:val="none" w:sz="0" w:space="0" w:color="auto"/>
          <w:left w:val="none" w:sz="0" w:space="0" w:color="auto"/>
          <w:bottom w:val="none" w:sz="0" w:space="0" w:color="auto"/>
          <w:right w:val="none" w:sz="0" w:space="0" w:color="auto"/>
        </w:pBdr>
        <w:spacing w:before="300" w:after="100"/>
        <w:ind w:left="0" w:right="0"/>
        <w:rPr>
          <w:rFonts w:ascii="Palatino Linotype" w:eastAsia="Palatino Linotype" w:hAnsi="Palatino Linotype" w:cs="Palatino Linotype"/>
          <w:b/>
          <w:bCs/>
          <w:caps/>
          <w:color w:val="D0021B"/>
          <w:spacing w:val="10"/>
          <w:bdr w:val="none" w:sz="0" w:space="0" w:color="auto"/>
          <w:vertAlign w:val="baseline"/>
        </w:rPr>
      </w:pPr>
      <w:r>
        <w:rPr>
          <w:rFonts w:ascii="Palatino Linotype" w:eastAsia="Palatino Linotype" w:hAnsi="Palatino Linotype" w:cs="Palatino Linotype"/>
          <w:b/>
          <w:bCs/>
          <w:caps/>
          <w:spacing w:val="10"/>
          <w:bdr w:val="none" w:sz="0" w:space="0" w:color="auto"/>
          <w:vertAlign w:val="baseline"/>
        </w:rPr>
        <w:t>Work Experience</w:t>
      </w:r>
    </w:p>
    <w:p>
      <w:pPr>
        <w:pStyle w:val="divdocumentsinglecolumn"/>
        <w:pBdr>
          <w:top w:val="none" w:sz="0" w:space="0" w:color="auto"/>
          <w:left w:val="none" w:sz="0" w:space="0" w:color="auto"/>
          <w:bottom w:val="none" w:sz="0" w:space="0" w:color="auto"/>
          <w:right w:val="none" w:sz="0" w:space="0" w:color="auto"/>
        </w:pBdr>
        <w:spacing w:before="0" w:line="300" w:lineRule="atLeast"/>
        <w:ind w:left="700" w:right="0"/>
        <w:rPr>
          <w:rFonts w:ascii="Century Gothic" w:eastAsia="Century Gothic" w:hAnsi="Century Gothic" w:cs="Century Gothic"/>
          <w:color w:val="231F20"/>
          <w:bdr w:val="none" w:sz="0" w:space="0" w:color="auto"/>
          <w:vertAlign w:val="baseline"/>
        </w:rPr>
      </w:pPr>
      <w:r>
        <w:rPr>
          <w:rStyle w:val="documenttxtBold"/>
          <w:rFonts w:ascii="Century Gothic" w:eastAsia="Century Gothic" w:hAnsi="Century Gothic" w:cs="Century Gothic"/>
          <w:caps/>
          <w:color w:val="231F20"/>
        </w:rPr>
        <w:t>Sales Assistant</w:t>
      </w:r>
      <w:r>
        <w:rPr>
          <w:rStyle w:val="singlecolumnspanpaddedlinenth-child1"/>
          <w:rFonts w:ascii="Century Gothic" w:eastAsia="Century Gothic" w:hAnsi="Century Gothic" w:cs="Century Gothic"/>
          <w:color w:val="231F20"/>
        </w:rPr>
        <w:t xml:space="preserve"> </w:t>
      </w:r>
      <w:r>
        <w:rPr>
          <w:rStyle w:val="span"/>
          <w:rFonts w:ascii="Century Gothic" w:eastAsia="Century Gothic" w:hAnsi="Century Gothic" w:cs="Century Gothic"/>
          <w:color w:val="231F20"/>
        </w:rPr>
        <w:t xml:space="preserve">| </w:t>
      </w:r>
      <w:r>
        <w:rPr>
          <w:rStyle w:val="span"/>
          <w:rFonts w:ascii="Century Gothic" w:eastAsia="Century Gothic" w:hAnsi="Century Gothic" w:cs="Century Gothic"/>
          <w:color w:val="231F20"/>
        </w:rPr>
        <w:t>01/2021</w:t>
      </w:r>
      <w:r>
        <w:rPr>
          <w:rStyle w:val="span"/>
          <w:rFonts w:ascii="Century Gothic" w:eastAsia="Century Gothic" w:hAnsi="Century Gothic" w:cs="Century Gothic"/>
          <w:color w:val="231F20"/>
        </w:rPr>
        <w:t xml:space="preserve"> to </w:t>
      </w:r>
      <w:r>
        <w:rPr>
          <w:rStyle w:val="span"/>
          <w:rFonts w:ascii="Century Gothic" w:eastAsia="Century Gothic" w:hAnsi="Century Gothic" w:cs="Century Gothic"/>
          <w:color w:val="231F20"/>
        </w:rPr>
        <w:t>Current</w:t>
      </w:r>
      <w:r>
        <w:rPr>
          <w:rStyle w:val="singlecolumnspanpaddedlinenth-child1"/>
          <w:rFonts w:ascii="Century Gothic" w:eastAsia="Century Gothic" w:hAnsi="Century Gothic" w:cs="Century Gothic"/>
          <w:color w:val="231F20"/>
        </w:rPr>
        <w:t xml:space="preserve"> </w:t>
      </w:r>
    </w:p>
    <w:p>
      <w:pPr>
        <w:pStyle w:val="documenttxtBoldParagraph"/>
        <w:spacing w:before="0" w:after="60" w:line="300" w:lineRule="atLeast"/>
        <w:ind w:left="700" w:right="0"/>
        <w:rPr>
          <w:rFonts w:ascii="Century Gothic" w:eastAsia="Century Gothic" w:hAnsi="Century Gothic" w:cs="Century Gothic"/>
          <w:b/>
          <w:bCs/>
          <w:color w:val="231F20"/>
          <w:bdr w:val="none" w:sz="0" w:space="0" w:color="auto"/>
          <w:vertAlign w:val="baseline"/>
        </w:rPr>
      </w:pPr>
      <w:r>
        <w:rPr>
          <w:rStyle w:val="span"/>
          <w:rFonts w:ascii="Century Gothic" w:eastAsia="Century Gothic" w:hAnsi="Century Gothic" w:cs="Century Gothic"/>
          <w:color w:val="231F20"/>
        </w:rPr>
        <w:t>Clayton Homes</w:t>
      </w:r>
      <w:r>
        <w:rPr>
          <w:rStyle w:val="span"/>
          <w:rFonts w:ascii="Century Gothic" w:eastAsia="Century Gothic" w:hAnsi="Century Gothic" w:cs="Century Gothic"/>
          <w:color w:val="231F20"/>
        </w:rPr>
        <w:t xml:space="preserve"> - </w:t>
      </w:r>
      <w:r>
        <w:rPr>
          <w:rStyle w:val="span"/>
          <w:rFonts w:ascii="Century Gothic" w:eastAsia="Century Gothic" w:hAnsi="Century Gothic" w:cs="Century Gothic"/>
          <w:color w:val="231F20"/>
        </w:rPr>
        <w:t>Mende</w:t>
      </w:r>
      <w:r>
        <w:rPr>
          <w:rStyle w:val="span"/>
          <w:rFonts w:ascii="Century Gothic" w:eastAsia="Century Gothic" w:hAnsi="Century Gothic" w:cs="Century Gothic"/>
          <w:color w:val="231F20"/>
        </w:rPr>
        <w:t xml:space="preserve">, </w:t>
      </w:r>
      <w:r>
        <w:rPr>
          <w:rStyle w:val="span"/>
          <w:rFonts w:ascii="Century Gothic" w:eastAsia="Century Gothic" w:hAnsi="Century Gothic" w:cs="Century Gothic"/>
          <w:color w:val="231F20"/>
        </w:rPr>
        <w:t>Languedoc-Roussillon</w:t>
      </w:r>
    </w:p>
    <w:p>
      <w:pPr>
        <w:pStyle w:val="divdocumentulli"/>
        <w:numPr>
          <w:ilvl w:val="0"/>
          <w:numId w:val="3"/>
        </w:numPr>
        <w:spacing w:before="0" w:after="0" w:line="300" w:lineRule="atLeast"/>
        <w:ind w:left="940" w:right="0" w:hanging="250"/>
        <w:rPr>
          <w:rStyle w:val="span"/>
          <w:rFonts w:ascii="Century Gothic" w:eastAsia="Century Gothic" w:hAnsi="Century Gothic" w:cs="Century Gothic"/>
          <w:color w:val="231F20"/>
          <w:bdr w:val="none" w:sz="0" w:space="0" w:color="auto"/>
          <w:vertAlign w:val="baseline"/>
        </w:rPr>
      </w:pPr>
      <w:r>
        <w:rPr>
          <w:rStyle w:val="span"/>
          <w:rFonts w:ascii="Century Gothic" w:eastAsia="Century Gothic" w:hAnsi="Century Gothic" w:cs="Century Gothic"/>
          <w:color w:val="231F20"/>
          <w:bdr w:val="none" w:sz="0" w:space="0" w:color="auto"/>
          <w:vertAlign w:val="baseline"/>
        </w:rPr>
        <w:t>Help 20+ customers locate products and checked the store system for merchandise at other sites during each shift.</w:t>
      </w:r>
    </w:p>
    <w:p>
      <w:pPr>
        <w:pStyle w:val="divdocumentulli"/>
        <w:numPr>
          <w:ilvl w:val="0"/>
          <w:numId w:val="3"/>
        </w:numPr>
        <w:spacing w:before="0" w:after="0" w:line="300" w:lineRule="atLeast"/>
        <w:ind w:left="940" w:right="0" w:hanging="250"/>
        <w:rPr>
          <w:rStyle w:val="span"/>
          <w:rFonts w:ascii="Century Gothic" w:eastAsia="Century Gothic" w:hAnsi="Century Gothic" w:cs="Century Gothic"/>
          <w:color w:val="231F20"/>
          <w:bdr w:val="none" w:sz="0" w:space="0" w:color="auto"/>
          <w:vertAlign w:val="baseline"/>
        </w:rPr>
      </w:pPr>
      <w:r>
        <w:rPr>
          <w:rStyle w:val="span"/>
          <w:rFonts w:ascii="Century Gothic" w:eastAsia="Century Gothic" w:hAnsi="Century Gothic" w:cs="Century Gothic"/>
          <w:color w:val="231F20"/>
          <w:bdr w:val="none" w:sz="0" w:space="0" w:color="auto"/>
          <w:vertAlign w:val="baseline"/>
        </w:rPr>
        <w:t>Use a consultative sales approach to understand customer needs and recommend relevant offerings.</w:t>
      </w:r>
    </w:p>
    <w:p>
      <w:pPr>
        <w:pStyle w:val="divdocumentulli"/>
        <w:numPr>
          <w:ilvl w:val="0"/>
          <w:numId w:val="3"/>
        </w:numPr>
        <w:spacing w:before="0" w:after="0" w:line="300" w:lineRule="atLeast"/>
        <w:ind w:left="940" w:right="0" w:hanging="250"/>
        <w:rPr>
          <w:rStyle w:val="span"/>
          <w:rFonts w:ascii="Century Gothic" w:eastAsia="Century Gothic" w:hAnsi="Century Gothic" w:cs="Century Gothic"/>
          <w:color w:val="231F20"/>
          <w:bdr w:val="none" w:sz="0" w:space="0" w:color="auto"/>
          <w:vertAlign w:val="baseline"/>
        </w:rPr>
      </w:pPr>
      <w:r>
        <w:rPr>
          <w:rStyle w:val="span"/>
          <w:rFonts w:ascii="Century Gothic" w:eastAsia="Century Gothic" w:hAnsi="Century Gothic" w:cs="Century Gothic"/>
          <w:color w:val="231F20"/>
          <w:bdr w:val="none" w:sz="0" w:space="0" w:color="auto"/>
          <w:vertAlign w:val="baseline"/>
        </w:rPr>
        <w:t>Field customer questions to share information about products, availability, and pricing.</w:t>
      </w:r>
    </w:p>
    <w:p>
      <w:pPr>
        <w:pStyle w:val="divdocumentsinglecolumn"/>
        <w:pBdr>
          <w:top w:val="none" w:sz="0" w:space="0" w:color="auto"/>
          <w:left w:val="none" w:sz="0" w:space="0" w:color="auto"/>
          <w:bottom w:val="none" w:sz="0" w:space="0" w:color="auto"/>
          <w:right w:val="none" w:sz="0" w:space="0" w:color="auto"/>
        </w:pBdr>
        <w:spacing w:before="200" w:line="300" w:lineRule="atLeast"/>
        <w:ind w:left="700" w:right="0"/>
        <w:rPr>
          <w:rFonts w:ascii="Century Gothic" w:eastAsia="Century Gothic" w:hAnsi="Century Gothic" w:cs="Century Gothic"/>
          <w:color w:val="231F20"/>
          <w:bdr w:val="none" w:sz="0" w:space="0" w:color="auto"/>
          <w:vertAlign w:val="baseline"/>
        </w:rPr>
      </w:pPr>
      <w:r>
        <w:rPr>
          <w:rStyle w:val="documenttxtBold"/>
          <w:rFonts w:ascii="Century Gothic" w:eastAsia="Century Gothic" w:hAnsi="Century Gothic" w:cs="Century Gothic"/>
          <w:caps/>
          <w:color w:val="231F20"/>
        </w:rPr>
        <w:t>Part-Time Shop Assistant</w:t>
      </w:r>
      <w:r>
        <w:rPr>
          <w:rStyle w:val="singlecolumnspanpaddedlinenth-child1"/>
          <w:rFonts w:ascii="Century Gothic" w:eastAsia="Century Gothic" w:hAnsi="Century Gothic" w:cs="Century Gothic"/>
          <w:color w:val="231F20"/>
        </w:rPr>
        <w:t xml:space="preserve"> </w:t>
      </w:r>
      <w:r>
        <w:rPr>
          <w:rStyle w:val="span"/>
          <w:rFonts w:ascii="Century Gothic" w:eastAsia="Century Gothic" w:hAnsi="Century Gothic" w:cs="Century Gothic"/>
          <w:color w:val="231F20"/>
        </w:rPr>
        <w:t xml:space="preserve">| </w:t>
      </w:r>
      <w:r>
        <w:rPr>
          <w:rStyle w:val="span"/>
          <w:rFonts w:ascii="Century Gothic" w:eastAsia="Century Gothic" w:hAnsi="Century Gothic" w:cs="Century Gothic"/>
          <w:color w:val="231F20"/>
        </w:rPr>
        <w:t>11/2019</w:t>
      </w:r>
      <w:r>
        <w:rPr>
          <w:rStyle w:val="span"/>
          <w:rFonts w:ascii="Century Gothic" w:eastAsia="Century Gothic" w:hAnsi="Century Gothic" w:cs="Century Gothic"/>
          <w:color w:val="231F20"/>
        </w:rPr>
        <w:t xml:space="preserve"> to </w:t>
      </w:r>
      <w:r>
        <w:rPr>
          <w:rStyle w:val="span"/>
          <w:rFonts w:ascii="Century Gothic" w:eastAsia="Century Gothic" w:hAnsi="Century Gothic" w:cs="Century Gothic"/>
          <w:color w:val="231F20"/>
        </w:rPr>
        <w:t>03/2020</w:t>
      </w:r>
      <w:r>
        <w:rPr>
          <w:rStyle w:val="singlecolumnspanpaddedlinenth-child1"/>
          <w:rFonts w:ascii="Century Gothic" w:eastAsia="Century Gothic" w:hAnsi="Century Gothic" w:cs="Century Gothic"/>
          <w:color w:val="231F20"/>
        </w:rPr>
        <w:t xml:space="preserve"> </w:t>
      </w:r>
    </w:p>
    <w:p>
      <w:pPr>
        <w:pStyle w:val="documenttxtBoldParagraph"/>
        <w:spacing w:before="0" w:after="60" w:line="300" w:lineRule="atLeast"/>
        <w:ind w:left="700" w:right="0"/>
        <w:rPr>
          <w:rFonts w:ascii="Century Gothic" w:eastAsia="Century Gothic" w:hAnsi="Century Gothic" w:cs="Century Gothic"/>
          <w:b/>
          <w:bCs/>
          <w:color w:val="231F20"/>
          <w:bdr w:val="none" w:sz="0" w:space="0" w:color="auto"/>
          <w:vertAlign w:val="baseline"/>
        </w:rPr>
      </w:pPr>
      <w:r>
        <w:rPr>
          <w:rStyle w:val="span"/>
          <w:rFonts w:ascii="Century Gothic" w:eastAsia="Century Gothic" w:hAnsi="Century Gothic" w:cs="Century Gothic"/>
          <w:color w:val="231F20"/>
        </w:rPr>
        <w:t>AJP</w:t>
      </w:r>
      <w:r>
        <w:rPr>
          <w:rStyle w:val="span"/>
          <w:rFonts w:ascii="Century Gothic" w:eastAsia="Century Gothic" w:hAnsi="Century Gothic" w:cs="Century Gothic"/>
          <w:color w:val="231F20"/>
        </w:rPr>
        <w:t xml:space="preserve"> - </w:t>
      </w:r>
      <w:r>
        <w:rPr>
          <w:rStyle w:val="span"/>
          <w:rFonts w:ascii="Century Gothic" w:eastAsia="Century Gothic" w:hAnsi="Century Gothic" w:cs="Century Gothic"/>
          <w:color w:val="231F20"/>
        </w:rPr>
        <w:t>Mende</w:t>
      </w:r>
      <w:r>
        <w:rPr>
          <w:rStyle w:val="span"/>
          <w:rFonts w:ascii="Century Gothic" w:eastAsia="Century Gothic" w:hAnsi="Century Gothic" w:cs="Century Gothic"/>
          <w:color w:val="231F20"/>
        </w:rPr>
        <w:t xml:space="preserve">, </w:t>
      </w:r>
      <w:r>
        <w:rPr>
          <w:rStyle w:val="span"/>
          <w:rFonts w:ascii="Century Gothic" w:eastAsia="Century Gothic" w:hAnsi="Century Gothic" w:cs="Century Gothic"/>
          <w:color w:val="231F20"/>
        </w:rPr>
        <w:t>Languedoc-Rousillon</w:t>
      </w:r>
    </w:p>
    <w:p>
      <w:pPr>
        <w:pStyle w:val="divdocumentulli"/>
        <w:numPr>
          <w:ilvl w:val="0"/>
          <w:numId w:val="4"/>
        </w:numPr>
        <w:spacing w:before="0" w:after="0" w:line="300" w:lineRule="atLeast"/>
        <w:ind w:left="940" w:right="0" w:hanging="250"/>
        <w:rPr>
          <w:rStyle w:val="span"/>
          <w:rFonts w:ascii="Century Gothic" w:eastAsia="Century Gothic" w:hAnsi="Century Gothic" w:cs="Century Gothic"/>
          <w:color w:val="231F20"/>
          <w:bdr w:val="none" w:sz="0" w:space="0" w:color="auto"/>
          <w:vertAlign w:val="baseline"/>
        </w:rPr>
      </w:pPr>
      <w:r>
        <w:rPr>
          <w:rStyle w:val="span"/>
          <w:rFonts w:ascii="Century Gothic" w:eastAsia="Century Gothic" w:hAnsi="Century Gothic" w:cs="Century Gothic"/>
          <w:color w:val="231F20"/>
          <w:bdr w:val="none" w:sz="0" w:space="0" w:color="auto"/>
          <w:vertAlign w:val="baseline"/>
        </w:rPr>
        <w:t>Received, unpacked and arranged new shipments from 10+ suppliers and vendors.</w:t>
      </w:r>
    </w:p>
    <w:p>
      <w:pPr>
        <w:pStyle w:val="divdocumentulli"/>
        <w:numPr>
          <w:ilvl w:val="0"/>
          <w:numId w:val="4"/>
        </w:numPr>
        <w:spacing w:before="0" w:after="0" w:line="300" w:lineRule="atLeast"/>
        <w:ind w:left="940" w:right="0" w:hanging="250"/>
        <w:rPr>
          <w:rStyle w:val="span"/>
          <w:rFonts w:ascii="Century Gothic" w:eastAsia="Century Gothic" w:hAnsi="Century Gothic" w:cs="Century Gothic"/>
          <w:color w:val="231F20"/>
          <w:bdr w:val="none" w:sz="0" w:space="0" w:color="auto"/>
          <w:vertAlign w:val="baseline"/>
        </w:rPr>
      </w:pPr>
      <w:r>
        <w:rPr>
          <w:rStyle w:val="span"/>
          <w:rFonts w:ascii="Century Gothic" w:eastAsia="Century Gothic" w:hAnsi="Century Gothic" w:cs="Century Gothic"/>
          <w:color w:val="231F20"/>
          <w:bdr w:val="none" w:sz="0" w:space="0" w:color="auto"/>
          <w:vertAlign w:val="baseline"/>
        </w:rPr>
        <w:t>Addressed customer issues immediately to guarantee swift resolution.</w:t>
      </w:r>
    </w:p>
    <w:p>
      <w:pPr>
        <w:pStyle w:val="divdocumentulli"/>
        <w:numPr>
          <w:ilvl w:val="0"/>
          <w:numId w:val="4"/>
        </w:numPr>
        <w:spacing w:before="0" w:after="0" w:line="300" w:lineRule="atLeast"/>
        <w:ind w:left="940" w:right="0" w:hanging="250"/>
        <w:rPr>
          <w:rStyle w:val="span"/>
          <w:rFonts w:ascii="Century Gothic" w:eastAsia="Century Gothic" w:hAnsi="Century Gothic" w:cs="Century Gothic"/>
          <w:color w:val="231F20"/>
          <w:bdr w:val="none" w:sz="0" w:space="0" w:color="auto"/>
          <w:vertAlign w:val="baseline"/>
        </w:rPr>
      </w:pPr>
      <w:r>
        <w:rPr>
          <w:rStyle w:val="span"/>
          <w:rFonts w:ascii="Century Gothic" w:eastAsia="Century Gothic" w:hAnsi="Century Gothic" w:cs="Century Gothic"/>
          <w:color w:val="231F20"/>
          <w:bdr w:val="none" w:sz="0" w:space="0" w:color="auto"/>
          <w:vertAlign w:val="baseline"/>
        </w:rPr>
        <w:t>Checked incoming orders and organized new stock.</w:t>
      </w:r>
    </w:p>
    <w:p>
      <w:pPr>
        <w:pStyle w:val="divdocumentsinglecolumn"/>
        <w:pBdr>
          <w:top w:val="none" w:sz="0" w:space="0" w:color="auto"/>
          <w:left w:val="none" w:sz="0" w:space="0" w:color="auto"/>
          <w:bottom w:val="none" w:sz="0" w:space="0" w:color="auto"/>
          <w:right w:val="none" w:sz="0" w:space="0" w:color="auto"/>
        </w:pBdr>
        <w:spacing w:before="200" w:line="300" w:lineRule="atLeast"/>
        <w:ind w:left="700" w:right="0"/>
        <w:rPr>
          <w:rFonts w:ascii="Century Gothic" w:eastAsia="Century Gothic" w:hAnsi="Century Gothic" w:cs="Century Gothic"/>
          <w:color w:val="231F20"/>
          <w:bdr w:val="none" w:sz="0" w:space="0" w:color="auto"/>
          <w:vertAlign w:val="baseline"/>
        </w:rPr>
      </w:pPr>
      <w:r>
        <w:rPr>
          <w:rStyle w:val="documenttxtBold"/>
          <w:rFonts w:ascii="Century Gothic" w:eastAsia="Century Gothic" w:hAnsi="Century Gothic" w:cs="Century Gothic"/>
          <w:caps/>
          <w:color w:val="231F20"/>
        </w:rPr>
        <w:t>Babysitter</w:t>
      </w:r>
      <w:r>
        <w:rPr>
          <w:rStyle w:val="singlecolumnspanpaddedlinenth-child1"/>
          <w:rFonts w:ascii="Century Gothic" w:eastAsia="Century Gothic" w:hAnsi="Century Gothic" w:cs="Century Gothic"/>
          <w:color w:val="231F20"/>
        </w:rPr>
        <w:t xml:space="preserve"> </w:t>
      </w:r>
      <w:r>
        <w:rPr>
          <w:rStyle w:val="span"/>
          <w:rFonts w:ascii="Century Gothic" w:eastAsia="Century Gothic" w:hAnsi="Century Gothic" w:cs="Century Gothic"/>
          <w:color w:val="231F20"/>
        </w:rPr>
        <w:t xml:space="preserve">| </w:t>
      </w:r>
      <w:r>
        <w:rPr>
          <w:rStyle w:val="span"/>
          <w:rFonts w:ascii="Century Gothic" w:eastAsia="Century Gothic" w:hAnsi="Century Gothic" w:cs="Century Gothic"/>
          <w:color w:val="231F20"/>
        </w:rPr>
        <w:t>06/2019</w:t>
      </w:r>
      <w:r>
        <w:rPr>
          <w:rStyle w:val="span"/>
          <w:rFonts w:ascii="Century Gothic" w:eastAsia="Century Gothic" w:hAnsi="Century Gothic" w:cs="Century Gothic"/>
          <w:color w:val="231F20"/>
        </w:rPr>
        <w:t xml:space="preserve"> to </w:t>
      </w:r>
      <w:r>
        <w:rPr>
          <w:rStyle w:val="span"/>
          <w:rFonts w:ascii="Century Gothic" w:eastAsia="Century Gothic" w:hAnsi="Century Gothic" w:cs="Century Gothic"/>
          <w:color w:val="231F20"/>
        </w:rPr>
        <w:t>09/2019</w:t>
      </w:r>
      <w:r>
        <w:rPr>
          <w:rStyle w:val="singlecolumnspanpaddedlinenth-child1"/>
          <w:rFonts w:ascii="Century Gothic" w:eastAsia="Century Gothic" w:hAnsi="Century Gothic" w:cs="Century Gothic"/>
          <w:color w:val="231F20"/>
        </w:rPr>
        <w:t xml:space="preserve"> </w:t>
      </w:r>
    </w:p>
    <w:p>
      <w:pPr>
        <w:pStyle w:val="documenttxtBoldParagraph"/>
        <w:spacing w:before="0" w:after="60" w:line="300" w:lineRule="atLeast"/>
        <w:ind w:left="700" w:right="0"/>
        <w:rPr>
          <w:rFonts w:ascii="Century Gothic" w:eastAsia="Century Gothic" w:hAnsi="Century Gothic" w:cs="Century Gothic"/>
          <w:b/>
          <w:bCs/>
          <w:color w:val="231F20"/>
          <w:bdr w:val="none" w:sz="0" w:space="0" w:color="auto"/>
          <w:vertAlign w:val="baseline"/>
        </w:rPr>
      </w:pPr>
      <w:r>
        <w:rPr>
          <w:rStyle w:val="span"/>
          <w:rFonts w:ascii="Century Gothic" w:eastAsia="Century Gothic" w:hAnsi="Century Gothic" w:cs="Century Gothic"/>
          <w:color w:val="231F20"/>
        </w:rPr>
        <w:t>The Perrot Family</w:t>
      </w:r>
      <w:r>
        <w:rPr>
          <w:rStyle w:val="span"/>
          <w:rFonts w:ascii="Century Gothic" w:eastAsia="Century Gothic" w:hAnsi="Century Gothic" w:cs="Century Gothic"/>
          <w:color w:val="231F20"/>
        </w:rPr>
        <w:t xml:space="preserve"> - </w:t>
      </w:r>
      <w:r>
        <w:rPr>
          <w:rStyle w:val="span"/>
          <w:rFonts w:ascii="Century Gothic" w:eastAsia="Century Gothic" w:hAnsi="Century Gothic" w:cs="Century Gothic"/>
          <w:color w:val="231F20"/>
        </w:rPr>
        <w:t>Mende</w:t>
      </w:r>
      <w:r>
        <w:rPr>
          <w:rStyle w:val="span"/>
          <w:rFonts w:ascii="Century Gothic" w:eastAsia="Century Gothic" w:hAnsi="Century Gothic" w:cs="Century Gothic"/>
          <w:color w:val="231F20"/>
        </w:rPr>
        <w:t xml:space="preserve">, </w:t>
      </w:r>
      <w:r>
        <w:rPr>
          <w:rStyle w:val="span"/>
          <w:rFonts w:ascii="Century Gothic" w:eastAsia="Century Gothic" w:hAnsi="Century Gothic" w:cs="Century Gothic"/>
          <w:color w:val="231F20"/>
        </w:rPr>
        <w:t>Languedoc-Rousillon</w:t>
      </w:r>
    </w:p>
    <w:p>
      <w:pPr>
        <w:pStyle w:val="divdocumentulli"/>
        <w:numPr>
          <w:ilvl w:val="0"/>
          <w:numId w:val="5"/>
        </w:numPr>
        <w:spacing w:before="0" w:after="0" w:line="300" w:lineRule="atLeast"/>
        <w:ind w:left="940" w:right="0" w:hanging="250"/>
        <w:rPr>
          <w:rStyle w:val="span"/>
          <w:rFonts w:ascii="Century Gothic" w:eastAsia="Century Gothic" w:hAnsi="Century Gothic" w:cs="Century Gothic"/>
          <w:color w:val="231F20"/>
          <w:bdr w:val="none" w:sz="0" w:space="0" w:color="auto"/>
          <w:vertAlign w:val="baseline"/>
        </w:rPr>
      </w:pPr>
      <w:r>
        <w:rPr>
          <w:rStyle w:val="span"/>
          <w:rFonts w:ascii="Century Gothic" w:eastAsia="Century Gothic" w:hAnsi="Century Gothic" w:cs="Century Gothic"/>
          <w:color w:val="231F20"/>
          <w:bdr w:val="none" w:sz="0" w:space="0" w:color="auto"/>
          <w:vertAlign w:val="baseline"/>
        </w:rPr>
        <w:t>Assisted two children with homework assignments and special projects across different subjects.</w:t>
      </w:r>
    </w:p>
    <w:p>
      <w:pPr>
        <w:pStyle w:val="divdocumentulli"/>
        <w:numPr>
          <w:ilvl w:val="0"/>
          <w:numId w:val="5"/>
        </w:numPr>
        <w:spacing w:before="0" w:after="0" w:line="300" w:lineRule="atLeast"/>
        <w:ind w:left="940" w:right="0" w:hanging="250"/>
        <w:rPr>
          <w:rStyle w:val="span"/>
          <w:rFonts w:ascii="Century Gothic" w:eastAsia="Century Gothic" w:hAnsi="Century Gothic" w:cs="Century Gothic"/>
          <w:color w:val="231F20"/>
          <w:bdr w:val="none" w:sz="0" w:space="0" w:color="auto"/>
          <w:vertAlign w:val="baseline"/>
        </w:rPr>
      </w:pPr>
      <w:r>
        <w:rPr>
          <w:rStyle w:val="span"/>
          <w:rFonts w:ascii="Century Gothic" w:eastAsia="Century Gothic" w:hAnsi="Century Gothic" w:cs="Century Gothic"/>
          <w:color w:val="231F20"/>
          <w:bdr w:val="none" w:sz="0" w:space="0" w:color="auto"/>
          <w:vertAlign w:val="baseline"/>
        </w:rPr>
        <w:t>Prepared healthy, age-appropriate snacks and meals, like celery with peanut butter and raisins and sliced pears with ricotta cheese.</w:t>
      </w:r>
    </w:p>
    <w:p>
      <w:pPr>
        <w:pStyle w:val="divdocumentulli"/>
        <w:numPr>
          <w:ilvl w:val="0"/>
          <w:numId w:val="5"/>
        </w:numPr>
        <w:spacing w:before="0" w:after="0" w:line="300" w:lineRule="atLeast"/>
        <w:ind w:left="940" w:right="0" w:hanging="250"/>
        <w:rPr>
          <w:rStyle w:val="span"/>
          <w:rFonts w:ascii="Century Gothic" w:eastAsia="Century Gothic" w:hAnsi="Century Gothic" w:cs="Century Gothic"/>
          <w:color w:val="231F20"/>
          <w:bdr w:val="none" w:sz="0" w:space="0" w:color="auto"/>
          <w:vertAlign w:val="baseline"/>
        </w:rPr>
      </w:pPr>
      <w:r>
        <w:rPr>
          <w:rStyle w:val="span"/>
          <w:rFonts w:ascii="Century Gothic" w:eastAsia="Century Gothic" w:hAnsi="Century Gothic" w:cs="Century Gothic"/>
          <w:color w:val="231F20"/>
          <w:bdr w:val="none" w:sz="0" w:space="0" w:color="auto"/>
          <w:vertAlign w:val="baseline"/>
        </w:rPr>
        <w:t>Cleaned home after activities by picking up toys and straightening up the playroom.</w:t>
      </w:r>
    </w:p>
    <w:p>
      <w:pPr>
        <w:pStyle w:val="divdocumentdivsectiontitle"/>
        <w:pBdr>
          <w:top w:val="none" w:sz="0" w:space="0" w:color="auto"/>
          <w:left w:val="none" w:sz="0" w:space="0" w:color="auto"/>
          <w:bottom w:val="none" w:sz="0" w:space="0" w:color="auto"/>
          <w:right w:val="none" w:sz="0" w:space="0" w:color="auto"/>
        </w:pBdr>
        <w:spacing w:before="300" w:after="100"/>
        <w:ind w:left="0" w:right="0"/>
        <w:rPr>
          <w:rFonts w:ascii="Palatino Linotype" w:eastAsia="Palatino Linotype" w:hAnsi="Palatino Linotype" w:cs="Palatino Linotype"/>
          <w:b/>
          <w:bCs/>
          <w:caps/>
          <w:color w:val="D0021B"/>
          <w:spacing w:val="10"/>
          <w:bdr w:val="none" w:sz="0" w:space="0" w:color="auto"/>
          <w:vertAlign w:val="baseline"/>
        </w:rPr>
      </w:pPr>
      <w:r>
        <w:rPr>
          <w:rFonts w:ascii="Palatino Linotype" w:eastAsia="Palatino Linotype" w:hAnsi="Palatino Linotype" w:cs="Palatino Linotype"/>
          <w:b/>
          <w:bCs/>
          <w:caps/>
          <w:spacing w:val="10"/>
          <w:bdr w:val="none" w:sz="0" w:space="0" w:color="auto"/>
          <w:vertAlign w:val="baseline"/>
        </w:rPr>
        <w:t>Research Experience</w:t>
      </w:r>
    </w:p>
    <w:p>
      <w:pPr>
        <w:pStyle w:val="divdocumentulli"/>
        <w:numPr>
          <w:ilvl w:val="0"/>
          <w:numId w:val="6"/>
        </w:numPr>
        <w:pBdr>
          <w:top w:val="none" w:sz="0" w:space="0" w:color="auto"/>
          <w:left w:val="none" w:sz="0" w:space="0" w:color="auto"/>
          <w:bottom w:val="none" w:sz="0" w:space="0" w:color="auto"/>
          <w:right w:val="none" w:sz="0" w:space="0" w:color="auto"/>
        </w:pBdr>
        <w:spacing w:before="0" w:after="0" w:line="300" w:lineRule="atLeast"/>
        <w:ind w:left="9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Conducted review of 157 corporate social responsibility abstracts for a study published in ESSACHESS Journal. (2020)</w:t>
      </w:r>
    </w:p>
    <w:p>
      <w:pPr>
        <w:pStyle w:val="divdocumentulli"/>
        <w:numPr>
          <w:ilvl w:val="0"/>
          <w:numId w:val="6"/>
        </w:numPr>
        <w:spacing w:before="0" w:after="0" w:line="300" w:lineRule="atLeast"/>
        <w:ind w:left="9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Research Assistant, "Safety and Reliability of Social Media," (2019)</w:t>
      </w:r>
    </w:p>
    <w:p>
      <w:pPr>
        <w:pStyle w:val="divdocumentulli"/>
        <w:numPr>
          <w:ilvl w:val="0"/>
          <w:numId w:val="6"/>
        </w:numPr>
        <w:spacing w:before="0" w:after="0" w:line="300" w:lineRule="atLeast"/>
        <w:ind w:left="9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Explored and analyzed topics such as diversity, equity, inclusion, and disinformation/misinformation.</w:t>
      </w:r>
    </w:p>
    <w:p>
      <w:pPr>
        <w:pStyle w:val="divdocumentdivsectiontitle"/>
        <w:pBdr>
          <w:top w:val="none" w:sz="0" w:space="0" w:color="auto"/>
          <w:left w:val="none" w:sz="0" w:space="0" w:color="auto"/>
          <w:bottom w:val="none" w:sz="0" w:space="0" w:color="auto"/>
          <w:right w:val="none" w:sz="0" w:space="0" w:color="auto"/>
        </w:pBdr>
        <w:spacing w:before="300" w:after="100"/>
        <w:ind w:left="0" w:right="0"/>
        <w:rPr>
          <w:rFonts w:ascii="Palatino Linotype" w:eastAsia="Palatino Linotype" w:hAnsi="Palatino Linotype" w:cs="Palatino Linotype"/>
          <w:b/>
          <w:bCs/>
          <w:caps/>
          <w:color w:val="D0021B"/>
          <w:spacing w:val="10"/>
          <w:bdr w:val="none" w:sz="0" w:space="0" w:color="auto"/>
          <w:vertAlign w:val="baseline"/>
        </w:rPr>
      </w:pPr>
      <w:r>
        <w:rPr>
          <w:rFonts w:ascii="Palatino Linotype" w:eastAsia="Palatino Linotype" w:hAnsi="Palatino Linotype" w:cs="Palatino Linotype"/>
          <w:b/>
          <w:bCs/>
          <w:caps/>
          <w:spacing w:val="10"/>
          <w:bdr w:val="none" w:sz="0" w:space="0" w:color="auto"/>
          <w:vertAlign w:val="baseline"/>
        </w:rPr>
        <w:t>Publications</w:t>
      </w:r>
    </w:p>
    <w:p>
      <w:pPr>
        <w:pStyle w:val="divdocumentulli"/>
        <w:numPr>
          <w:ilvl w:val="0"/>
          <w:numId w:val="7"/>
        </w:numPr>
        <w:pBdr>
          <w:top w:val="none" w:sz="0" w:space="0" w:color="auto"/>
          <w:left w:val="none" w:sz="0" w:space="0" w:color="auto"/>
          <w:bottom w:val="none" w:sz="0" w:space="0" w:color="auto"/>
          <w:right w:val="none" w:sz="0" w:space="0" w:color="auto"/>
        </w:pBdr>
        <w:spacing w:before="0" w:after="0" w:line="300" w:lineRule="atLeast"/>
        <w:ind w:left="9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 xml:space="preserve">Traver, Violette. “Public Relations in France.” </w:t>
      </w:r>
      <w:r>
        <w:rPr>
          <w:rStyle w:val="em"/>
          <w:rFonts w:ascii="Century Gothic" w:eastAsia="Century Gothic" w:hAnsi="Century Gothic" w:cs="Century Gothic"/>
          <w:i/>
          <w:iCs/>
          <w:color w:val="231F20"/>
        </w:rPr>
        <w:t>ESSACHESS Journal</w:t>
      </w:r>
      <w:r>
        <w:rPr>
          <w:rFonts w:ascii="Century Gothic" w:eastAsia="Century Gothic" w:hAnsi="Century Gothic" w:cs="Century Gothic"/>
          <w:color w:val="231F20"/>
          <w:bdr w:val="none" w:sz="0" w:space="0" w:color="auto"/>
          <w:vertAlign w:val="baseline"/>
        </w:rPr>
        <w:t>, vol. 63, no. 2, 2020, pp. 14–16.</w:t>
      </w:r>
    </w:p>
    <w:p>
      <w:pPr>
        <w:pStyle w:val="divdocumentdivsectiontitle"/>
        <w:pBdr>
          <w:top w:val="none" w:sz="0" w:space="0" w:color="auto"/>
          <w:left w:val="none" w:sz="0" w:space="0" w:color="auto"/>
          <w:bottom w:val="none" w:sz="0" w:space="0" w:color="auto"/>
          <w:right w:val="none" w:sz="0" w:space="0" w:color="auto"/>
        </w:pBdr>
        <w:spacing w:before="300" w:after="100"/>
        <w:ind w:left="0" w:right="0"/>
        <w:rPr>
          <w:rFonts w:ascii="Palatino Linotype" w:eastAsia="Palatino Linotype" w:hAnsi="Palatino Linotype" w:cs="Palatino Linotype"/>
          <w:b/>
          <w:bCs/>
          <w:caps/>
          <w:color w:val="D0021B"/>
          <w:spacing w:val="10"/>
          <w:bdr w:val="none" w:sz="0" w:space="0" w:color="auto"/>
          <w:vertAlign w:val="baseline"/>
        </w:rPr>
      </w:pPr>
      <w:r>
        <w:rPr>
          <w:rFonts w:ascii="Palatino Linotype" w:eastAsia="Palatino Linotype" w:hAnsi="Palatino Linotype" w:cs="Palatino Linotype"/>
          <w:b/>
          <w:bCs/>
          <w:caps/>
          <w:spacing w:val="10"/>
          <w:bdr w:val="none" w:sz="0" w:space="0" w:color="auto"/>
          <w:vertAlign w:val="baseline"/>
        </w:rPr>
        <w:t>Honors and Awards</w:t>
      </w:r>
    </w:p>
    <w:p>
      <w:pPr>
        <w:pStyle w:val="p"/>
        <w:pBdr>
          <w:top w:val="none" w:sz="0" w:space="0" w:color="auto"/>
          <w:left w:val="none" w:sz="0" w:space="0" w:color="auto"/>
          <w:bottom w:val="none" w:sz="0" w:space="0" w:color="auto"/>
          <w:right w:val="none" w:sz="0" w:space="0" w:color="auto"/>
        </w:pBdr>
        <w:spacing w:before="0" w:after="0" w:line="300" w:lineRule="atLeast"/>
        <w:ind w:left="700" w:right="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Middle School College honor student, Société Honoraire de Français - 2016</w:t>
      </w:r>
    </w:p>
    <w:p>
      <w:pPr>
        <w:pStyle w:val="divdocumentdivsectiontitle"/>
        <w:pBdr>
          <w:top w:val="none" w:sz="0" w:space="0" w:color="auto"/>
          <w:left w:val="none" w:sz="0" w:space="0" w:color="auto"/>
          <w:bottom w:val="none" w:sz="0" w:space="0" w:color="auto"/>
          <w:right w:val="none" w:sz="0" w:space="0" w:color="auto"/>
        </w:pBdr>
        <w:spacing w:before="300" w:after="100"/>
        <w:ind w:left="0" w:right="0"/>
        <w:rPr>
          <w:rFonts w:ascii="Palatino Linotype" w:eastAsia="Palatino Linotype" w:hAnsi="Palatino Linotype" w:cs="Palatino Linotype"/>
          <w:b/>
          <w:bCs/>
          <w:caps/>
          <w:color w:val="D0021B"/>
          <w:spacing w:val="10"/>
          <w:bdr w:val="none" w:sz="0" w:space="0" w:color="auto"/>
          <w:vertAlign w:val="baseline"/>
        </w:rPr>
      </w:pPr>
      <w:r>
        <w:rPr>
          <w:rFonts w:ascii="Palatino Linotype" w:eastAsia="Palatino Linotype" w:hAnsi="Palatino Linotype" w:cs="Palatino Linotype"/>
          <w:b/>
          <w:bCs/>
          <w:caps/>
          <w:spacing w:val="10"/>
          <w:bdr w:val="none" w:sz="0" w:space="0" w:color="auto"/>
          <w:vertAlign w:val="baseline"/>
        </w:rPr>
        <w:t>Certifications</w:t>
      </w:r>
    </w:p>
    <w:p>
      <w:pPr>
        <w:pStyle w:val="p"/>
        <w:pBdr>
          <w:top w:val="none" w:sz="0" w:space="0" w:color="auto"/>
          <w:left w:val="none" w:sz="0" w:space="0" w:color="auto"/>
          <w:bottom w:val="none" w:sz="0" w:space="0" w:color="auto"/>
          <w:right w:val="none" w:sz="0" w:space="0" w:color="auto"/>
        </w:pBdr>
        <w:spacing w:before="0" w:after="0" w:line="300" w:lineRule="atLeast"/>
        <w:ind w:left="700" w:right="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CELTA Certified, English language - British Council (2018)</w:t>
      </w:r>
    </w:p>
    <w:p>
      <w:pPr>
        <w:pStyle w:val="divdocumentdivsectiontitle"/>
        <w:pBdr>
          <w:top w:val="none" w:sz="0" w:space="0" w:color="auto"/>
          <w:left w:val="none" w:sz="0" w:space="0" w:color="auto"/>
          <w:bottom w:val="none" w:sz="0" w:space="0" w:color="auto"/>
          <w:right w:val="none" w:sz="0" w:space="0" w:color="auto"/>
        </w:pBdr>
        <w:spacing w:before="300" w:after="100"/>
        <w:ind w:left="0" w:right="0"/>
        <w:rPr>
          <w:rFonts w:ascii="Palatino Linotype" w:eastAsia="Palatino Linotype" w:hAnsi="Palatino Linotype" w:cs="Palatino Linotype"/>
          <w:b/>
          <w:bCs/>
          <w:caps/>
          <w:color w:val="D0021B"/>
          <w:spacing w:val="10"/>
          <w:bdr w:val="none" w:sz="0" w:space="0" w:color="auto"/>
          <w:vertAlign w:val="baseline"/>
        </w:rPr>
      </w:pPr>
      <w:r>
        <w:rPr>
          <w:rFonts w:ascii="Palatino Linotype" w:eastAsia="Palatino Linotype" w:hAnsi="Palatino Linotype" w:cs="Palatino Linotype"/>
          <w:b/>
          <w:bCs/>
          <w:caps/>
          <w:spacing w:val="10"/>
          <w:bdr w:val="none" w:sz="0" w:space="0" w:color="auto"/>
          <w:vertAlign w:val="baseline"/>
        </w:rPr>
        <w:t>Computer Skills</w:t>
      </w:r>
    </w:p>
    <w:p>
      <w:pPr>
        <w:pStyle w:val="divdocumentulli"/>
        <w:numPr>
          <w:ilvl w:val="0"/>
          <w:numId w:val="8"/>
        </w:numPr>
        <w:pBdr>
          <w:top w:val="none" w:sz="0" w:space="0" w:color="auto"/>
          <w:left w:val="none" w:sz="0" w:space="0" w:color="auto"/>
          <w:bottom w:val="none" w:sz="0" w:space="0" w:color="auto"/>
          <w:right w:val="none" w:sz="0" w:space="0" w:color="auto"/>
        </w:pBdr>
        <w:spacing w:before="0" w:after="0" w:line="300" w:lineRule="atLeast"/>
        <w:ind w:left="9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MS Office, including PowerPoint and Excel</w:t>
      </w:r>
    </w:p>
    <w:p>
      <w:pPr>
        <w:pStyle w:val="divdocumentulli"/>
        <w:numPr>
          <w:ilvl w:val="0"/>
          <w:numId w:val="8"/>
        </w:numPr>
        <w:spacing w:before="0" w:after="0" w:line="300" w:lineRule="atLeast"/>
        <w:ind w:left="9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Windows</w:t>
      </w:r>
    </w:p>
    <w:p>
      <w:pPr>
        <w:pStyle w:val="divdocumentulli"/>
        <w:numPr>
          <w:ilvl w:val="0"/>
          <w:numId w:val="8"/>
        </w:numPr>
        <w:spacing w:before="0" w:after="0" w:line="300" w:lineRule="atLeast"/>
        <w:ind w:left="9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MacOS</w:t>
      </w:r>
    </w:p>
    <w:p>
      <w:pPr>
        <w:pStyle w:val="divdocumentulli"/>
        <w:numPr>
          <w:ilvl w:val="0"/>
          <w:numId w:val="8"/>
        </w:numPr>
        <w:spacing w:before="0" w:after="0" w:line="300" w:lineRule="atLeast"/>
        <w:ind w:left="9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Google Spreadsheets</w:t>
      </w:r>
    </w:p>
    <w:p>
      <w:pPr>
        <w:pStyle w:val="divdocumentulli"/>
        <w:numPr>
          <w:ilvl w:val="0"/>
          <w:numId w:val="8"/>
        </w:numPr>
        <w:spacing w:before="0" w:after="0" w:line="300" w:lineRule="atLeast"/>
        <w:ind w:left="9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GMail</w:t>
      </w:r>
    </w:p>
    <w:p>
      <w:pPr>
        <w:pStyle w:val="divdocumentulli"/>
        <w:numPr>
          <w:ilvl w:val="0"/>
          <w:numId w:val="8"/>
        </w:numPr>
        <w:spacing w:before="0" w:after="0" w:line="300" w:lineRule="atLeast"/>
        <w:ind w:left="9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G Suite</w:t>
      </w:r>
    </w:p>
    <w:p>
      <w:pPr>
        <w:pStyle w:val="divdocumentdivsectiontitle"/>
        <w:pBdr>
          <w:top w:val="none" w:sz="0" w:space="0" w:color="auto"/>
          <w:left w:val="none" w:sz="0" w:space="0" w:color="auto"/>
          <w:bottom w:val="none" w:sz="0" w:space="0" w:color="auto"/>
          <w:right w:val="none" w:sz="0" w:space="0" w:color="auto"/>
        </w:pBdr>
        <w:spacing w:before="300" w:after="100"/>
        <w:ind w:left="0" w:right="0"/>
        <w:rPr>
          <w:rFonts w:ascii="Palatino Linotype" w:eastAsia="Palatino Linotype" w:hAnsi="Palatino Linotype" w:cs="Palatino Linotype"/>
          <w:b/>
          <w:bCs/>
          <w:caps/>
          <w:color w:val="D0021B"/>
          <w:spacing w:val="10"/>
          <w:bdr w:val="none" w:sz="0" w:space="0" w:color="auto"/>
          <w:vertAlign w:val="baseline"/>
        </w:rPr>
      </w:pPr>
      <w:r>
        <w:rPr>
          <w:rFonts w:ascii="Palatino Linotype" w:eastAsia="Palatino Linotype" w:hAnsi="Palatino Linotype" w:cs="Palatino Linotype"/>
          <w:b/>
          <w:bCs/>
          <w:caps/>
          <w:spacing w:val="10"/>
          <w:bdr w:val="none" w:sz="0" w:space="0" w:color="auto"/>
          <w:vertAlign w:val="baseline"/>
        </w:rPr>
        <w:t>Language Skills</w:t>
      </w:r>
    </w:p>
    <w:p>
      <w:pPr>
        <w:pStyle w:val="divdocumentulli"/>
        <w:numPr>
          <w:ilvl w:val="0"/>
          <w:numId w:val="9"/>
        </w:numPr>
        <w:pBdr>
          <w:top w:val="none" w:sz="0" w:space="0" w:color="auto"/>
          <w:left w:val="none" w:sz="0" w:space="0" w:color="auto"/>
          <w:bottom w:val="none" w:sz="0" w:space="0" w:color="auto"/>
          <w:right w:val="none" w:sz="0" w:space="0" w:color="auto"/>
        </w:pBdr>
        <w:spacing w:before="0" w:after="0" w:line="300" w:lineRule="atLeast"/>
        <w:ind w:left="9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Conversational and written French (Native)</w:t>
      </w:r>
    </w:p>
    <w:p>
      <w:pPr>
        <w:pStyle w:val="divdocumentulli"/>
        <w:numPr>
          <w:ilvl w:val="0"/>
          <w:numId w:val="9"/>
        </w:numPr>
        <w:spacing w:before="0" w:after="0" w:line="300" w:lineRule="atLeast"/>
        <w:ind w:left="9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Conversational and written English (Intermediate)</w:t>
      </w:r>
    </w:p>
    <w:p>
      <w:pPr>
        <w:pStyle w:val="divdocumentulli"/>
        <w:numPr>
          <w:ilvl w:val="0"/>
          <w:numId w:val="9"/>
        </w:numPr>
        <w:spacing w:before="0" w:after="0" w:line="300" w:lineRule="atLeast"/>
        <w:ind w:left="9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Conversational Spanish (Basic)</w:t>
      </w:r>
    </w:p>
    <w:p>
      <w:pPr>
        <w:pStyle w:val="divdocumentdivsectiontitle"/>
        <w:pBdr>
          <w:top w:val="none" w:sz="0" w:space="0" w:color="auto"/>
          <w:left w:val="none" w:sz="0" w:space="0" w:color="auto"/>
          <w:bottom w:val="none" w:sz="0" w:space="0" w:color="auto"/>
          <w:right w:val="none" w:sz="0" w:space="0" w:color="auto"/>
        </w:pBdr>
        <w:spacing w:before="300" w:after="100"/>
        <w:ind w:left="0" w:right="0"/>
        <w:rPr>
          <w:rFonts w:ascii="Palatino Linotype" w:eastAsia="Palatino Linotype" w:hAnsi="Palatino Linotype" w:cs="Palatino Linotype"/>
          <w:b/>
          <w:bCs/>
          <w:caps/>
          <w:color w:val="D0021B"/>
          <w:spacing w:val="10"/>
          <w:bdr w:val="none" w:sz="0" w:space="0" w:color="auto"/>
          <w:vertAlign w:val="baseline"/>
        </w:rPr>
      </w:pPr>
      <w:r>
        <w:rPr>
          <w:rFonts w:ascii="Palatino Linotype" w:eastAsia="Palatino Linotype" w:hAnsi="Palatino Linotype" w:cs="Palatino Linotype"/>
          <w:b/>
          <w:bCs/>
          <w:caps/>
          <w:spacing w:val="10"/>
          <w:bdr w:val="none" w:sz="0" w:space="0" w:color="auto"/>
          <w:vertAlign w:val="baseline"/>
        </w:rPr>
        <w:t>Website Links</w:t>
      </w:r>
    </w:p>
    <w:p>
      <w:pPr>
        <w:pStyle w:val="divdocumentulli"/>
        <w:numPr>
          <w:ilvl w:val="0"/>
          <w:numId w:val="10"/>
        </w:numPr>
        <w:pBdr>
          <w:top w:val="none" w:sz="0" w:space="0" w:color="auto"/>
          <w:left w:val="none" w:sz="0" w:space="0" w:color="auto"/>
          <w:bottom w:val="none" w:sz="0" w:space="0" w:color="auto"/>
          <w:right w:val="none" w:sz="0" w:space="0" w:color="auto"/>
        </w:pBdr>
        <w:spacing w:before="0" w:after="0" w:line="300" w:lineRule="atLeast"/>
        <w:ind w:left="9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instagram.com/violettetraverLLER</w:t>
      </w:r>
    </w:p>
    <w:p>
      <w:pPr>
        <w:pStyle w:val="divdocumentulli"/>
        <w:numPr>
          <w:ilvl w:val="0"/>
          <w:numId w:val="10"/>
        </w:numPr>
        <w:spacing w:before="0" w:after="0" w:line="300" w:lineRule="atLeast"/>
        <w:ind w:left="9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ViolettetraverLLER TikTok</w:t>
      </w:r>
    </w:p>
    <w:p>
      <w:pPr>
        <w:pStyle w:val="divdocumentdivsectiontitle"/>
        <w:pBdr>
          <w:top w:val="none" w:sz="0" w:space="0" w:color="auto"/>
          <w:left w:val="none" w:sz="0" w:space="0" w:color="auto"/>
          <w:bottom w:val="none" w:sz="0" w:space="0" w:color="auto"/>
          <w:right w:val="none" w:sz="0" w:space="0" w:color="auto"/>
        </w:pBdr>
        <w:spacing w:before="300" w:after="100"/>
        <w:ind w:left="0" w:right="0"/>
        <w:rPr>
          <w:rFonts w:ascii="Palatino Linotype" w:eastAsia="Palatino Linotype" w:hAnsi="Palatino Linotype" w:cs="Palatino Linotype"/>
          <w:b/>
          <w:bCs/>
          <w:caps/>
          <w:color w:val="D0021B"/>
          <w:spacing w:val="10"/>
          <w:bdr w:val="none" w:sz="0" w:space="0" w:color="auto"/>
          <w:vertAlign w:val="baseline"/>
        </w:rPr>
      </w:pPr>
      <w:r>
        <w:rPr>
          <w:rFonts w:ascii="Palatino Linotype" w:eastAsia="Palatino Linotype" w:hAnsi="Palatino Linotype" w:cs="Palatino Linotype"/>
          <w:b/>
          <w:bCs/>
          <w:caps/>
          <w:spacing w:val="10"/>
          <w:bdr w:val="none" w:sz="0" w:space="0" w:color="auto"/>
          <w:vertAlign w:val="baseline"/>
        </w:rPr>
        <w:t>Hobbies and Interests</w:t>
      </w:r>
    </w:p>
    <w:p>
      <w:pPr>
        <w:pStyle w:val="divdocumentulli"/>
        <w:numPr>
          <w:ilvl w:val="0"/>
          <w:numId w:val="11"/>
        </w:numPr>
        <w:pBdr>
          <w:top w:val="none" w:sz="0" w:space="0" w:color="auto"/>
          <w:left w:val="none" w:sz="0" w:space="0" w:color="auto"/>
          <w:bottom w:val="none" w:sz="0" w:space="0" w:color="auto"/>
          <w:right w:val="none" w:sz="0" w:space="0" w:color="auto"/>
        </w:pBdr>
        <w:spacing w:before="0" w:after="0" w:line="300" w:lineRule="atLeast"/>
        <w:ind w:left="9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Traveling</w:t>
      </w:r>
    </w:p>
    <w:p>
      <w:pPr>
        <w:pStyle w:val="divdocumentulli"/>
        <w:numPr>
          <w:ilvl w:val="0"/>
          <w:numId w:val="11"/>
        </w:numPr>
        <w:spacing w:before="0" w:after="0" w:line="300" w:lineRule="atLeast"/>
        <w:ind w:left="9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Reading</w:t>
      </w:r>
    </w:p>
    <w:p>
      <w:pPr>
        <w:pStyle w:val="divdocumentulli"/>
        <w:numPr>
          <w:ilvl w:val="0"/>
          <w:numId w:val="11"/>
        </w:numPr>
        <w:spacing w:before="0" w:after="0" w:line="300" w:lineRule="atLeast"/>
        <w:ind w:left="9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Fashion</w:t>
      </w:r>
    </w:p>
    <w:p>
      <w:pPr>
        <w:pStyle w:val="divdocumentulli"/>
        <w:numPr>
          <w:ilvl w:val="0"/>
          <w:numId w:val="11"/>
        </w:numPr>
        <w:spacing w:before="0" w:after="0" w:line="300" w:lineRule="atLeast"/>
        <w:ind w:left="9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Vlogging</w:t>
      </w:r>
    </w:p>
    <w:p>
      <w:pPr>
        <w:pStyle w:val="divdocumentulli"/>
        <w:numPr>
          <w:ilvl w:val="0"/>
          <w:numId w:val="11"/>
        </w:numPr>
        <w:spacing w:before="0" w:after="0" w:line="300" w:lineRule="atLeast"/>
        <w:ind w:left="9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Social Media</w:t>
      </w:r>
    </w:p>
    <w:p>
      <w:pPr>
        <w:pStyle w:val="divdocumentulli"/>
        <w:numPr>
          <w:ilvl w:val="0"/>
          <w:numId w:val="11"/>
        </w:numPr>
        <w:spacing w:before="0" w:after="0" w:line="300" w:lineRule="atLeast"/>
        <w:ind w:left="940" w:right="0" w:hanging="250"/>
        <w:rPr>
          <w:rFonts w:ascii="Century Gothic" w:eastAsia="Century Gothic" w:hAnsi="Century Gothic" w:cs="Century Gothic"/>
          <w:color w:val="231F20"/>
          <w:bdr w:val="none" w:sz="0" w:space="0" w:color="auto"/>
          <w:vertAlign w:val="baseline"/>
        </w:rPr>
      </w:pPr>
      <w:r>
        <w:rPr>
          <w:rFonts w:ascii="Century Gothic" w:eastAsia="Century Gothic" w:hAnsi="Century Gothic" w:cs="Century Gothic"/>
          <w:color w:val="231F20"/>
          <w:bdr w:val="none" w:sz="0" w:space="0" w:color="auto"/>
          <w:vertAlign w:val="baseline"/>
        </w:rPr>
        <w:t>Gastronome</w:t>
      </w:r>
    </w:p>
    <w:sectPr>
      <w:pgSz w:w="12240" w:h="15840"/>
      <w:pgMar w:top="640" w:right="640" w:bottom="640" w:left="640" w:header="720" w:footer="720"/>
      <w:cols w:space="720"/>
    </w:sectPr>
  </w:body>
</w:document>
</file>

<file path=word/fontTable.xml><?xml version="1.0" encoding="utf-8"?>
<w:fonts xmlns:r="http://schemas.openxmlformats.org/officeDocument/2006/relationships" xmlns:w="http://schemas.openxmlformats.org/wordprocessingml/2006/main">
  <w:font w:name="Palatino Linotype">
    <w:charset w:val="00"/>
    <w:family w:val="auto"/>
    <w:pitch w:val="default"/>
    <w:sig w:usb0="00000000" w:usb1="00000000" w:usb2="00000000" w:usb3="00000000" w:csb0="00000001" w:csb1="00000000"/>
    <w:embedRegular r:id="rId1" w:fontKey="{4C38308F-49F8-4879-9508-011DF27E14FB}"/>
    <w:embedBold r:id="rId2" w:fontKey="{8A7228D4-D46B-4770-8DB1-847A49CB4366}"/>
  </w:font>
  <w:font w:name="Century Gothic">
    <w:charset w:val="00"/>
    <w:family w:val="auto"/>
    <w:pitch w:val="default"/>
    <w:sig w:usb0="00000000" w:usb1="00000000" w:usb2="00000000" w:usb3="00000000" w:csb0="00000001" w:csb1="00000000"/>
    <w:embedRegular r:id="rId3" w:fontKey="{0801A768-37C5-4703-9981-D890F954B689}"/>
    <w:embedBold r:id="rId4" w:fontKey="{EF4713B7-4726-4A3A-B7B3-43A7BFE2AA71}"/>
    <w:embedItalic r:id="rId5" w:fontKey="{C7C1CFAD-3EC7-4120-87C2-5CD867F0DD83}"/>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spacing w:line="240" w:lineRule="atLeast"/>
      <w:jc w:val="left"/>
    </w:pPr>
    <w:rPr>
      <w:sz w:val="24"/>
      <w:szCs w:val="24"/>
      <w:bdr w:val="none" w:sz="0" w:space="0" w:color="auto"/>
      <w:vertAlign w:val="baseline"/>
    </w:rPr>
  </w:style>
  <w:style w:type="paragraph" w:styleId="Heading1">
    <w:name w:val="heading 1"/>
    <w:basedOn w:val="Normal"/>
    <w:next w:val="Normal"/>
    <w:link w:val="Heading1Char"/>
    <w:uiPriority w:val="9"/>
    <w:qFormat/>
    <w:rsid w:val="00506D7A"/>
    <w:pPr>
      <w:keepNext/>
      <w:keepLines/>
      <w:pBdr>
        <w:top w:val="none" w:sz="0" w:space="0" w:color="auto"/>
        <w:left w:val="none" w:sz="0" w:space="0" w:color="auto"/>
        <w:bottom w:val="none" w:sz="0" w:space="0" w:color="auto"/>
        <w:right w:val="none" w:sz="0" w:space="0" w:color="auto"/>
      </w:pBdr>
      <w:spacing w:before="240" w:after="0"/>
      <w:outlineLvl w:val="0"/>
    </w:pPr>
    <w:rPr>
      <w:rFonts w:ascii="Times New Roman" w:eastAsia="Times New Roman" w:hAnsi="Times New Roman" w:cs="Times New Roman"/>
      <w:b/>
      <w:bCs/>
      <w:i w:val="0"/>
      <w:color w:val="2F5496" w:themeShade="BF"/>
      <w:kern w:val="36"/>
      <w:sz w:val="24"/>
      <w:szCs w:val="24"/>
      <w:bdr w:val="none" w:sz="0" w:space="0" w:color="auto"/>
      <w:vertAlign w:val="baseline"/>
    </w:rPr>
  </w:style>
  <w:style w:type="paragraph" w:styleId="Heading2">
    <w:name w:val="heading 2"/>
    <w:basedOn w:val="Normal"/>
    <w:next w:val="Normal"/>
    <w:link w:val="Heading2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1"/>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3">
    <w:name w:val="heading 3"/>
    <w:basedOn w:val="Normal"/>
    <w:next w:val="Normal"/>
    <w:link w:val="Heading3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2"/>
    </w:pPr>
    <w:rPr>
      <w:rFonts w:ascii="Times New Roman" w:eastAsia="Times New Roman" w:hAnsi="Times New Roman" w:cs="Times New Roman"/>
      <w:b/>
      <w:bCs/>
      <w:i w:val="0"/>
      <w:color w:val="1F3763" w:themeShade="7F"/>
      <w:sz w:val="24"/>
      <w:szCs w:val="24"/>
      <w:bdr w:val="none" w:sz="0" w:space="0" w:color="auto"/>
      <w:vertAlign w:val="baseline"/>
    </w:rPr>
  </w:style>
  <w:style w:type="paragraph" w:styleId="Heading4">
    <w:name w:val="heading 4"/>
    <w:basedOn w:val="Normal"/>
    <w:next w:val="Normal"/>
    <w:link w:val="Heading4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3"/>
    </w:pPr>
    <w:rPr>
      <w:rFonts w:ascii="Times New Roman" w:eastAsia="Times New Roman" w:hAnsi="Times New Roman" w:cs="Times New Roman"/>
      <w:b/>
      <w:bCs/>
      <w:i w:val="0"/>
      <w:iCs/>
      <w:color w:val="2F5496" w:themeShade="BF"/>
      <w:sz w:val="24"/>
      <w:szCs w:val="24"/>
      <w:bdr w:val="none" w:sz="0" w:space="0" w:color="auto"/>
      <w:vertAlign w:val="baseline"/>
    </w:rPr>
  </w:style>
  <w:style w:type="paragraph" w:styleId="Heading5">
    <w:name w:val="heading 5"/>
    <w:basedOn w:val="Normal"/>
    <w:next w:val="Normal"/>
    <w:link w:val="Heading5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4"/>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6">
    <w:name w:val="heading 6"/>
    <w:basedOn w:val="Normal"/>
    <w:next w:val="Normal"/>
    <w:link w:val="Heading6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5"/>
    </w:pPr>
    <w:rPr>
      <w:rFonts w:ascii="Times New Roman" w:eastAsia="Times New Roman" w:hAnsi="Times New Roman" w:cs="Times New Roman"/>
      <w:b/>
      <w:bCs/>
      <w:i w:val="0"/>
      <w:color w:val="1F3763" w:themeShade="7F"/>
      <w:sz w:val="24"/>
      <w:szCs w:val="24"/>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themeShade="BF"/>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themeShade="BF"/>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themeShade="7F"/>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themeShade="BF"/>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themeShade="BF"/>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themeShade="7F"/>
    </w:rPr>
  </w:style>
  <w:style w:type="paragraph" w:customStyle="1" w:styleId="divdocument">
    <w:name w:val="div_document"/>
    <w:basedOn w:val="Normal"/>
    <w:pPr>
      <w:spacing w:line="300" w:lineRule="atLeast"/>
    </w:pPr>
    <w:rPr>
      <w:color w:val="231F20"/>
    </w:rPr>
  </w:style>
  <w:style w:type="paragraph" w:customStyle="1" w:styleId="divdocumentdivfirstsection">
    <w:name w:val="div_document_div_firstsection"/>
    <w:basedOn w:val="Normal"/>
  </w:style>
  <w:style w:type="paragraph" w:customStyle="1" w:styleId="divdocumentdivparagraph">
    <w:name w:val="div_document_div_paragraph"/>
    <w:basedOn w:val="Normal"/>
  </w:style>
  <w:style w:type="paragraph" w:customStyle="1" w:styleId="divname">
    <w:name w:val="div_name"/>
    <w:basedOn w:val="div"/>
    <w:pPr>
      <w:spacing w:line="1000" w:lineRule="atLeast"/>
      <w:jc w:val="center"/>
    </w:pPr>
    <w:rPr>
      <w:rFonts w:ascii="Palatino Linotype" w:eastAsia="Palatino Linotype" w:hAnsi="Palatino Linotype" w:cs="Palatino Linotype"/>
      <w:color w:val="D0021B"/>
      <w:spacing w:val="20"/>
      <w:sz w:val="76"/>
      <w:szCs w:val="76"/>
    </w:rPr>
  </w:style>
  <w:style w:type="paragraph" w:customStyle="1" w:styleId="div">
    <w:name w:val="div"/>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span">
    <w:name w:val="span"/>
    <w:basedOn w:val="DefaultParagraphFont"/>
    <w:rPr>
      <w:sz w:val="24"/>
      <w:szCs w:val="24"/>
      <w:bdr w:val="none" w:sz="0" w:space="0" w:color="auto"/>
      <w:vertAlign w:val="baseline"/>
    </w:rPr>
  </w:style>
  <w:style w:type="paragraph" w:customStyle="1" w:styleId="divdocumentdivSECTIONCNTC">
    <w:name w:val="div_document_div_SECTION_CNTC"/>
    <w:basedOn w:val="Normal"/>
  </w:style>
  <w:style w:type="paragraph" w:customStyle="1" w:styleId="divaddress">
    <w:name w:val="div_address"/>
    <w:basedOn w:val="div"/>
    <w:pPr>
      <w:spacing w:line="280" w:lineRule="atLeast"/>
      <w:jc w:val="center"/>
    </w:pPr>
    <w:rPr>
      <w:sz w:val="22"/>
      <w:szCs w:val="22"/>
    </w:rPr>
  </w:style>
  <w:style w:type="paragraph" w:customStyle="1" w:styleId="spanpaddedline">
    <w:name w:val="span_paddedline"/>
    <w:basedOn w:val="spanParagraph"/>
  </w:style>
  <w:style w:type="paragraph" w:customStyle="1" w:styleId="spanParagraph">
    <w:name w:val="span Paragraph"/>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customStyle="1" w:styleId="divdocumentdivaddressbottomdiv">
    <w:name w:val="div_document_div_address_bottomdiv"/>
    <w:basedOn w:val="Normal"/>
    <w:pPr>
      <w:pBdr>
        <w:bottom w:val="dashSmallGap" w:sz="8" w:space="0" w:color="CCCCCC"/>
      </w:pBdr>
    </w:pPr>
  </w:style>
  <w:style w:type="paragraph" w:customStyle="1" w:styleId="divdocumentsection">
    <w:name w:val="div_document_section"/>
    <w:basedOn w:val="Normal"/>
  </w:style>
  <w:style w:type="paragraph" w:customStyle="1" w:styleId="divdocumentdivheading">
    <w:name w:val="div_document_div_heading"/>
    <w:basedOn w:val="Normal"/>
  </w:style>
  <w:style w:type="paragraph" w:customStyle="1" w:styleId="divdocumentdivsectiontitle">
    <w:name w:val="div_document_div_sectiontitle"/>
    <w:basedOn w:val="Normal"/>
    <w:pPr>
      <w:spacing w:line="300" w:lineRule="atLeast"/>
    </w:pPr>
    <w:rPr>
      <w:color w:val="D0021B"/>
      <w:sz w:val="24"/>
      <w:szCs w:val="24"/>
    </w:rPr>
  </w:style>
  <w:style w:type="paragraph" w:customStyle="1" w:styleId="divdocumentsinglecolumn">
    <w:name w:val="div_document_singlecolumn"/>
    <w:basedOn w:val="Normal"/>
  </w:style>
  <w:style w:type="paragraph" w:customStyle="1" w:styleId="p">
    <w:name w:val="p"/>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customStyle="1" w:styleId="divdocumentulli">
    <w:name w:val="div_document_ul_li"/>
    <w:basedOn w:val="Normal"/>
    <w:pPr>
      <w:pBdr>
        <w:top w:val="none" w:sz="0" w:space="0" w:color="auto"/>
        <w:left w:val="none" w:sz="0" w:space="2" w:color="auto"/>
        <w:bottom w:val="none" w:sz="0" w:space="0" w:color="auto"/>
        <w:right w:val="none" w:sz="0" w:space="0" w:color="auto"/>
      </w:pBdr>
    </w:pPr>
  </w:style>
  <w:style w:type="table" w:customStyle="1" w:styleId="divdocumenttable">
    <w:name w:val="div_document_table"/>
    <w:basedOn w:val="TableNormal"/>
    <w:tblPr/>
  </w:style>
  <w:style w:type="character" w:customStyle="1" w:styleId="documenttxtBold">
    <w:name w:val="document_txtBold"/>
    <w:basedOn w:val="DefaultParagraphFont"/>
    <w:rPr>
      <w:b/>
      <w:bCs/>
    </w:rPr>
  </w:style>
  <w:style w:type="character" w:customStyle="1" w:styleId="singlecolumnspanpaddedlinenth-child1">
    <w:name w:val="singlecolumn_span_paddedline_nth-child(1)"/>
    <w:basedOn w:val="DefaultParagraphFont"/>
  </w:style>
  <w:style w:type="paragraph" w:customStyle="1" w:styleId="documenttxtBoldParagraph">
    <w:name w:val="document_txtBold Paragraph"/>
    <w:basedOn w:val="Normal"/>
    <w:rPr>
      <w:b/>
      <w:bCs/>
    </w:rPr>
  </w:style>
  <w:style w:type="character" w:customStyle="1" w:styleId="em">
    <w:name w:val="em"/>
    <w:basedOn w:val="DefaultParagraphFont"/>
    <w:rPr>
      <w:sz w:val="24"/>
      <w:szCs w:val="24"/>
      <w:bdr w:val="none" w:sz="0" w:space="0" w:color="auto"/>
      <w:vertAlign w:val="baselin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a:rot lat="0" lon="0" rev="0"/>
            </a:camera>
            <a:lightRig rig="threePt" dir="t">
              <a:rot lat="0" lon="0" rev="1200000"/>
            </a:lightRig>
          </a:scene3d>
          <a:sp3d>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xmlns:a="http://schemas.openxmlformats.org/drawingml/2006/main"/>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Violette Traver</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851f85b7-d586-4ba6-ae70-8944211d8330</vt:lpwstr>
  </property>
  <property fmtid="{D5CDD505-2E9C-101B-9397-08002B2CF9AE}" pid="3" name="x1ye=0">
    <vt:lpwstr>uD8AAB+LCAAAAAAABAAVmrW2q1AURT+IArfiFbgH1w53gku+/nGLFGkyyDl7rzVnRmicwVCGg2mG4nmIwVgYwXCW5jCGQzmcISITtA7QRYm7K2IfzU4x3QceFfxOL47AL6H1e0DbY1jrInrQPNOBJubjt646OmxPz83Jz82mnyTjN3dRavjMuxmUZfgLDzhy6TMbtk6V+YDvGVcud7grNfsd8EcU1MPoRnUjOCGn8UZ6QKVDHL7nTiVdCKIiUxQ</vt:lpwstr>
  </property>
  <property fmtid="{D5CDD505-2E9C-101B-9397-08002B2CF9AE}" pid="4" name="x1ye=1">
    <vt:lpwstr>j+FFRrZ0GrgImiWRK4/ZIEF+1it4nA8JU/KhnBxWxGbU/YS4S68qYCnfrEWl73ltOczDxtrg5B7oiII+ZD4wm4pAGo+/fbL8BhhwyHBf38VWLv/PRXeDDnZ65ul5ZAZcdoeZX72/ha+CTRPBIoqluyf6cfTmR+KsyirEgxbUjzAmiWfj5QT/2M00rk1p4S5gzYatn+T5+59WwOQS/om8mCNqqOzJJaC6QjsxQpndmXqNBwfvacsnLnehxYMvlUM</vt:lpwstr>
  </property>
  <property fmtid="{D5CDD505-2E9C-101B-9397-08002B2CF9AE}" pid="5" name="x1ye=10">
    <vt:lpwstr>b+rK4aBGEsj5KUgNr+IdjiW0PQ/nNZXdhFhKge3F+TBProNL1x8JM3x5dH4ngt4Ab4BGs6LSXCbPfqDCzFmh/b/22gjmj65H+d7Ghown0zNvG6eNi3d2AkU0bs98vek61BiyF+IB07GlMyIIhCJF7W59ISs+k5gtHVFTe+UTARv6hVPw5y3iBfWA0Z6CiJs2sfV40rFMbnTXikdqJBemKohGxErRRBPiytB/LOO+bPdkoQYFJf8upvBgQJfS2Om</vt:lpwstr>
  </property>
  <property fmtid="{D5CDD505-2E9C-101B-9397-08002B2CF9AE}" pid="6" name="x1ye=11">
    <vt:lpwstr>0Y2rVy4yJcLefzQeBr9Hohb1OpDV++eCVteBVELgPmzf5LSi0MEA5aqniBuh+9WYibLGbonhNH0nlH6avwvvMtJprBQB9MgNZCm26HmWWJi0ZN3Sc1esHjdFYgvBeNovjqV7Jji99P+nniPuBUzqw/XG47w6A/IHkiXGti2su+FbLseQtK6TYOK+vb49BI0QQRxcVp+APSiTVEOmeXRfiajZDDv5sq0mff2+/Xq823Ub0PRXZeUs44TifWT6IOK</vt:lpwstr>
  </property>
  <property fmtid="{D5CDD505-2E9C-101B-9397-08002B2CF9AE}" pid="7" name="x1ye=12">
    <vt:lpwstr>Yzc0Vjlwu6whCkrjbESanjC7L7DMdatvbzh5XPaMLzIMJpPejkxenshJ1Oh8+LCK+weAQq4nfsrghzmQwdPQA1eAgNktFPl+6TlDj1jz9oukQL/4tp/hOYnwfqcJEMVx73rlbL7wRr3rohgobDayhIuU8LN6Z2otjgbZz44VIA+LE+5Jg6k5q0YrRgyDyzaR9oe1yRNO+B9LUdFGR7E1KvrsWt9o4/1hXaHOf5e4EGuzpAOWMXrpQugDRJlmaOi</vt:lpwstr>
  </property>
  <property fmtid="{D5CDD505-2E9C-101B-9397-08002B2CF9AE}" pid="8" name="x1ye=13">
    <vt:lpwstr>ioA2F9a8ylDxixE60lbpojZeew12QivZ18DHrPGCSDKtuoyx2N33LZeKl6ipVQqD2weKc7zOvWj7rnQks/Ux54jE/3lM+kAfR53v8d+1gNIRhUD3vpdApdx/q+7gBWickb+Z9Fgv7+QsG6AyMJJb2pFXlQ1dodD/vtk9TA3Tu/fQvNgqBLdVDFnBoSwWKswbyF024kRK1c6qAlqReuleWZYA6ZCpPJfvoUup+rS5fHu9D9+fOEVK7BfAmz9s6nT</vt:lpwstr>
  </property>
  <property fmtid="{D5CDD505-2E9C-101B-9397-08002B2CF9AE}" pid="9" name="x1ye=14">
    <vt:lpwstr>V9yr7JJraCf37RlFqj6zqyg9pzqAVq0T0ykh1wKvUkqAl3G3TeaxU0iHoWmOal08+MF6fZCI1pvwThd2UGAnMvRu25CscjJGOzLIlnHAr8+UErJ1JtOGE5lzbNOx2upUH3j7pAZzgVX9+ilO2rU6OJ5CW6UTptocPWhTgmGwNYwqqxR20C+L0FqHafueI3687M3uGvvX8aub0DoBOYn6AUIbjwifsVJuqTi1eexxgvCulVGPvRFEPUwsmeV7CnY</vt:lpwstr>
  </property>
  <property fmtid="{D5CDD505-2E9C-101B-9397-08002B2CF9AE}" pid="10" name="x1ye=15">
    <vt:lpwstr>+1I4tX1wdqcmB2y7qO9dtRPnHv5/PYzJBOkeVK7epcMxaCDtHDSYQypbyyuzEmaupbWBsSZLpjbB8tPSahtDcmiLDLVx3xbS+RdaCETP8bVLA3HnuRjhpXBvOpgNdK59EeDXyLdLkLdG8/W9lGRk8BS2otzmo/pbOeHgnle34MjWJQcPs3khz5JVpw0pKR2DYBpx9Ky4oGh0+DgvpLBVwxmOS+H70t6Ha4VqWmfxsuefpAIjpBqJSSHn17yNdP8</vt:lpwstr>
  </property>
  <property fmtid="{D5CDD505-2E9C-101B-9397-08002B2CF9AE}" pid="11" name="x1ye=16">
    <vt:lpwstr>Jb/bBD9P/HYxCo4SC+Z50GYnkBeCCjIW37NWEfGkYvCoUy5xKRke0BOPOweKxAPjkq7qZRR0eMnGBRABP+vQYiP2RfifB+UrfKYGCWPk8YFn8bjvHyV+F8e5M00RiLCIo4XYi4LFl5VKucpzeREUMlQrC9vqhgUeRrP/YOaXBT+XprsPztkHL8xZ2skBu9HvoPK+2Jqlk7SToX4+IYg8RchJtgRyZGlbgW9jCHgLnbU4jJ1Kv2B/VB27ci3Fgj3</vt:lpwstr>
  </property>
  <property fmtid="{D5CDD505-2E9C-101B-9397-08002B2CF9AE}" pid="12" name="x1ye=17">
    <vt:lpwstr>rFgvg9S7kctS6bh6vN0ztxO5g5Hl33e8CVq/z7vohaFwLiQOJpT14T2Wlv4Ldm/vitK4XEwgTxvi4gusS/GzRXn63Ok2Ju6vbOnr0Cmke1yJkebkKSQNuNs3Swrq0k7InZgxkwWoc6aUlHToGPFPmew4DjvHKr21m3+akXKdW/XxUczOudnlNifIE65MAal1mugpxdYjchDBN7Lc6iCnWAtF+lyXEs8KXxu/qiYerNrGUr9UAtmvWQ9mgzZa/Hd</vt:lpwstr>
  </property>
  <property fmtid="{D5CDD505-2E9C-101B-9397-08002B2CF9AE}" pid="13" name="x1ye=18">
    <vt:lpwstr>fsMx8K35+EenZbHute3exBMG2AUvoUv30mcvf+NzRw5KWZ/+bL83tnyG8AzVrm1i1pUGtV8fOlc+csROM1/L61cxHZ+hM0eyEosW6QTQDygEXXOMjc9ozbRcMlnET/eXOV2Shi8agLuUleho3fLt0xQ9/pkqKhy0RBSG+OmA1FvG4KdeRj7JKevuNy+RAx81UCW333eAy8QiOk71A9Jo0j6QeimC+nSA8FoLmWqMliYNqON+Wzjhm+YzhGAIFej</vt:lpwstr>
  </property>
  <property fmtid="{D5CDD505-2E9C-101B-9397-08002B2CF9AE}" pid="14" name="x1ye=19">
    <vt:lpwstr>3BxoAgSU8LhLwmo5c3+656C/nyXykZRtWnpLLXx7LtlFBVcCjdk2cGxwFcvBZ1s1dte7dcoMWJjB2zlfBaUBpVbiA69ketqL4Y7pKaKJ+dnBFVo7oezZFcWBjQBdjJGM929stM2tYxNZ4FPFbG/stJM4NjWEYPiCA07+9hbdxYw/AqaS4Mv5MMyhsdzMMy50g7LD7p9HoLKXU0/yybUAIZIukpoY5Qrsbo64PGV1JnW7FUNX5EULHb2NlpTGiCQ</vt:lpwstr>
  </property>
  <property fmtid="{D5CDD505-2E9C-101B-9397-08002B2CF9AE}" pid="15" name="x1ye=2">
    <vt:lpwstr>YmhGdEvVwKNoes83R5u9T3OGQqsAegKNtLKOJM143rTbHGd5CpKMCJATBpwVYKSYiX/GE3Mh4qT9XU+EKmF6/HFWuOFZIlhTqdBGmhpDFSPcG5Q43hP6dSNcikQQm2P30vJ0cVyBCa5OhlcYMIpQ3HEtpRNhzjHnsIlapUDOeJDSoux+J+4wT9MY9E3HILNUjSMw0VgkJtEcysTC6YsfaYNQNjriufyC7qAFe/nrb+MQCGRVCyOhfS/xTj5jTHT</vt:lpwstr>
  </property>
  <property fmtid="{D5CDD505-2E9C-101B-9397-08002B2CF9AE}" pid="16" name="x1ye=20">
    <vt:lpwstr>bHYNVTOGWluTJywMVgvHXKZpXz4bnPtiqibPPLxo+abrvxWZ1tny3jldIuhjbZOTQ2d8VOxilc6mpzT/GHTUGXN7kAkgcttGTl3cS2MupkSKWDeJoVm7PBabqEG1EJkA5vhPqtQz0hZ/MT0Y7BcuZzJguHF+UQIwoRnRZhKsVzPxYYpv9c1X7Wdm8nlgLRpz+vbyz08WCVxPf0whK0IrM98YGY0HwM8LC9Cb4FxFXnhqSm8jz/cAwieLPIT9xsC</vt:lpwstr>
  </property>
  <property fmtid="{D5CDD505-2E9C-101B-9397-08002B2CF9AE}" pid="17" name="x1ye=21">
    <vt:lpwstr>LpQDNwwQntTt1ZXHDTQRK9LcTqE/emibrIvhx6JjcYikRGW4qGVyaeAl2rMnU5Qvdzr8zbHI/XGOHVN0/76QRdfJon489faMz6EMLak4cNU3raqsQLJF8oANLrZu+2zRRUKZxt9NnaWLtpbg5/+UNDjNA0ss6ybG+A84fHWYdI40KcJ6AssJB8dZ96F4U00eiJkMK3WuXvkKkXZxt7dB4tEaRh1Pxz1lNm2jmVJrFDwhqDCJatKbGC5lhJHXuvb</vt:lpwstr>
  </property>
  <property fmtid="{D5CDD505-2E9C-101B-9397-08002B2CF9AE}" pid="18" name="x1ye=22">
    <vt:lpwstr>cT8ByBamiSVJmAW4zH3dmbdhoFFDNdXTFvKC1O5Cco0p4FKwcjPf5SIWEMA5TUtd1t1IC2jqWT42zYoLnbgoAGQuwncq0H7jj7MOPYyRchFt/gGBlJ1ojEDI7bdkgtZbGI3Fg6gd8RGYlf3Ngg+LV6eTlRAyKYmRC2sGB48n1hiANVHuCKyHkNWaXVAX/IcKwNqgKFkROr9OnpKUXXu7NZHYy1Q8eNPRpPpwsAgCvUyHFaPGFryQWwwBI5VsQkC</vt:lpwstr>
  </property>
  <property fmtid="{D5CDD505-2E9C-101B-9397-08002B2CF9AE}" pid="19" name="x1ye=23">
    <vt:lpwstr>UMmv+rV5GulVhv4KtS8K32Drh81NFhLJNCOkbwtaToV8xNRuBeQaHZJo3c0PtzP69LpXVerQow4T3MgLRunVZYEoRqq+h7wTxwQaXT9yKGIn83xcvVCIbmV5+ND2etW/SBlhu9Gu5cqLHZ8Wev0afPpC+ET9ejh00Qy95WtgZIlUFXd8uALjMknkjfZVC5ODkyPkRhVa3HlJ+eB7KyTAoObNpoHx5zYp2iUas497A4CTbFexK4uf1/fe4uaWp1o</vt:lpwstr>
  </property>
  <property fmtid="{D5CDD505-2E9C-101B-9397-08002B2CF9AE}" pid="20" name="x1ye=24">
    <vt:lpwstr>5c2A/ZZNyXxdpi3Aq0t+tou8fFaDj90aTjuu61gT1Xp4/ewIxQ3T4za94kiBRxJIjyOTJarVC2lW+xpJpID5IkDvrTGwnzw2RzegXRNH4WABbEyNE+534TiAL7n5gaFYR3AidOm8vbBXTMj7xeyVHK+xSxPlNBTlTCTqWo9GVNj9YdNalklNXz8aNt/HvkkZ513xCINj4ctKRWqT+ftR+1iQ+0sJHw/Uzq+YZlAc6leiMsa1B3BDZstr9KdoJR7</vt:lpwstr>
  </property>
  <property fmtid="{D5CDD505-2E9C-101B-9397-08002B2CF9AE}" pid="21" name="x1ye=25">
    <vt:lpwstr>S0cjtp24GaCSqqL8vZ4n6BpxBaLv6cYTpS2TB5dcB2/O5MYfntP3g5Muaywvwyu2GWY6q5U8xX+Oylr45f7XbenBnaTdK5AiNgtmm+TIf9+vy8XDk96LU/v1B6elqBa1nNxuU30gTgnnSHqJBKqDbENp8t5liO1v1Y4JxP0W7xpFJcluZ74YGbeVCQVRDZXOhxXOLnu6waG4dyA/hmmaZsHh2jz328euPuhFCNN/AdPXzt78QOIFpyt5z7HpS85</vt:lpwstr>
  </property>
  <property fmtid="{D5CDD505-2E9C-101B-9397-08002B2CF9AE}" pid="22" name="x1ye=26">
    <vt:lpwstr>fuDYflt/who+EF5qz2aN7qfrH9XqOrCdoznRdJ1QVaSHfocYIi//xfp5gkEbeptb5OxLMh+dA88/lsV2EFU5XlvyMKSBPrJu1lq5bM20N+MJOKwh3d8DCl8gcaRCayD7Oro9PgydIwAJgaPycGfF3X5r3spptchNCdKzis44Xo6/L2kY7bXaFr4IM9PyuOOOjovcNV1lMWaDloukYwel83G26XDj7WYakZo6mthA/yOaIxBM80ilTK0g6XTyyrj</vt:lpwstr>
  </property>
  <property fmtid="{D5CDD505-2E9C-101B-9397-08002B2CF9AE}" pid="23" name="x1ye=27">
    <vt:lpwstr>83ji0OzfH3igRa1hPkZPKwV0rt7Xt+xGlQCF3GGZzF9lDAtar2eauT+shivzqyQENVEE6IuTwmNJVeOnCug7Ffc+RjukrkZB+8TBFyawm/544nPuRU1DItDglF1OEmEDb+dkjB7REQ6292Q+hZ9FFEC0lBdShzA9K1pqkdiAWQldAmPN1R6Pf5K9Wh27MUog34JwMaXymh1y7lhv3c3LMC8bms7jgQwKKkGNLeLxCMqW/pN8b0auDR0aMYIyAQT</vt:lpwstr>
  </property>
  <property fmtid="{D5CDD505-2E9C-101B-9397-08002B2CF9AE}" pid="24" name="x1ye=28">
    <vt:lpwstr>REnZjCQMS+3yJeiA9lTeWrW5BzG06HouniqrEUCnx+i2tQgS4uFrUEsyguX8BW3iTTxwxqWBh07xErbssiToW/uZC7ytiCefUVc7Yk0I/wlGjNqXD+xHmehHQUdPYL2jUsm1Vthpx4psY7Qa7uhhngBjX0yF+0UnYam5YoPphpm5KYu21B2Hpy8uJ2Su0Ej0zS7GsRk8w6fd1ymUsnmg8VyZ/Aj3HDhXwPEcZIQZ04LyU5MC46f6u/P23e+/Z0t</vt:lpwstr>
  </property>
  <property fmtid="{D5CDD505-2E9C-101B-9397-08002B2CF9AE}" pid="25" name="x1ye=29">
    <vt:lpwstr>L9RVJilIJKp9lnQIAcfWW6j5QSt5C/w7BlMDg2Ld/pKp3pzsDi/U1kjtxs+j3Y16yUfQx128Evuerzx7uzvEmNcDSvPePSQ+igtIyBtvj187Qcr7rBT6b74fZZW+x7hvNE/IaXosmg1ytEvik6auA5Ez8JQBBrRgTI95hwIj55TbexpWymgWWUzMoJeMm++G22B42zDkwnDlhbaQJx3udf6GhMw7HQL6ctTRPq5fYSSTRFW0n3QvQDE5NMNjxms</vt:lpwstr>
  </property>
  <property fmtid="{D5CDD505-2E9C-101B-9397-08002B2CF9AE}" pid="26" name="x1ye=3">
    <vt:lpwstr>mybQwo670uu5bSLqlXiPKcWeGtCkRBYYB+LuH6LXabxnq6oekb0dYc9yTEKjhhaEhmP59LAGrOdSWAx/24GhzC3b7iBNuTYXzckf18v2j/jhQZqbfMHwEg7mHEGpo96uuA4XFLCspDkPZBOU0VLZ3IOlQdN05l2BV2MObYXmxGiDq9H2++q8Nhe+mNFhTGUBkbZ7td4RG+s/X3BIOzEfPQ1SHUswqD5ckarVkkq6ssJN/uJiXN89i0a/QgRTCDd</vt:lpwstr>
  </property>
  <property fmtid="{D5CDD505-2E9C-101B-9397-08002B2CF9AE}" pid="27" name="x1ye=30">
    <vt:lpwstr>USYK5STCotSQI0xdqO0TLK6R9i22r6JGHXsE7AuG85bMXFzaO71/OsBHstjALqBGY7GkBBgUFIyUWYUMYvCnty+qhTYH9jct10hr0NxF77WrItT6cOvpYMjtJmebboVuUAowU74cPdfDHSBLQH6s6+cnusOC4ox/a7jCkN3dUWIB38uNbPqxVj+8g8LGmdj7YoVKgwVF1UdkAAAyDox/guP9/tqQ0t4bpci838EMw0wpVrov0XYE/3gHhpB1473</vt:lpwstr>
  </property>
  <property fmtid="{D5CDD505-2E9C-101B-9397-08002B2CF9AE}" pid="28" name="x1ye=31">
    <vt:lpwstr>Ky57T5wdsmEjwfJJvX7cj0wPnaQuAjMPCeFLTdSipok7o6AK90NLN7yUx6pxluIEJP4qtuKoLzOuzO/GCyv5usVUhNC2WlF/nUXv2GzWoJsbZRne61LIA00ihC8VrjgJPrdyWUnJ9f8STWt7LyE47Lql7pM9IFGzoSxPL8OD7boyjcR2g6rL4Ify6RC8DwZvr3xDnZ4TBeFWeH6Umm6CPnnVTxRjaM52G+jXWKc4ugrzwTK0dfp90XE+GtL3rvh</vt:lpwstr>
  </property>
  <property fmtid="{D5CDD505-2E9C-101B-9397-08002B2CF9AE}" pid="29" name="x1ye=32">
    <vt:lpwstr>fsuvz9hqjUX5mCFgrvVhrBMR3GVZ3W01qBYngDf90Yg9RVxY1zU3lj3nKmK27WtBe/24aZQGjARd2e+bDS/t9aG9/voCV2/eHsqptHBtre+KskKTmEjLrjbp2xN4my27bU70Vw51kXFflgI7T2E1CzLeIBOdSPGnLMO+itFbHJOcg4simJCxufxDouJr+j1FoIWGOM9kK7DWsWcRbUSNglSRTYLLMnNiEyOHyZMHdLZLb/mX54TsAdc+FqUJBXt</vt:lpwstr>
  </property>
  <property fmtid="{D5CDD505-2E9C-101B-9397-08002B2CF9AE}" pid="30" name="x1ye=33">
    <vt:lpwstr>qVN40SAQMel2lgJTUm0vMA3+zxCqlZEPqe3m1BnD72ab64UpMNjHyh9X0X/QJSIi+W+NWu8qemT31557JnQHEqdby4HeNhMoaqYOy5uSJCownjSO2wGAOS1o7U2k8IfeLk4v91Y9xvUXO/0SZEzEIX/kjBnufHnhhvoR+Nf2VtkYgFSf9JgFu3+BQcYybKDJmV/K0XAWBmVuIInYMR1Y0R7/A8RtzMp2foLN9JMTFp8HdJEz4GA4U7MogznDVbh</vt:lpwstr>
  </property>
  <property fmtid="{D5CDD505-2E9C-101B-9397-08002B2CF9AE}" pid="31" name="x1ye=34">
    <vt:lpwstr>NunSPcws8qiQno+9dslXVDQEqVQrRJFjuV9QcocveX9nl4qnFEk6R9+VrVisFSE5zaix5lO8LQLmgUK/zQUfnJrN9gNVtpHplEGgmbj4rLldfkGb9VlafNhyE6XHD8VoUb1GsqfE8CvwPZaOUpUuZGCdWAz2iI4c5BmS68rLsYHCiOWoO41YkGQkV4ywByPx0RWdbGYOxjFzlq23dySeRlFcFdknt2GUJmwN/lRWYA48t7scLhd99vVMosRHEl6</vt:lpwstr>
  </property>
  <property fmtid="{D5CDD505-2E9C-101B-9397-08002B2CF9AE}" pid="32" name="x1ye=35">
    <vt:lpwstr>aDdzVrz5T96/TgFwgFMMRWZQi+uD6VKu7EKKicD/Sj4ucipXXKI5br1CfbPl4VorO0ufqGh085hLrDp9sck8k5zTjahs1WEg/qNVpVZINn4/X4HzPJPUxKFhHaUwImFYm6MgL1oGIgHFHiy3XAkCe3c0zYg24M9Rt1Qmta1A57ji1ADNk9HLysbcxXDuaFnJWXagOESb6Xn4On7aBo/KAQ2+SMXwoGZYJkvAXldnVtCaPyNDsXqal7hIub3Qz5q</vt:lpwstr>
  </property>
  <property fmtid="{D5CDD505-2E9C-101B-9397-08002B2CF9AE}" pid="33" name="x1ye=36">
    <vt:lpwstr>LOz2eOzlIn6qo7tgLzSuNwT0dNKxjPEUOMyUstliy5KQGay2LRjDD3K5UWZRHdFMTWty4ijQ2sHVs1rVWc3IGibSaFvEatAlewqNmVTzHZdQA+awLqPtAyXQCIwrafkbeVk04E/Zd4veqNz4GiQG5DEwlo142T3jP9mVeunX/QzZ9LuLuNKVV6/3sELrSX414rujeN82AYLwwL5eVFcchQalBjnIS1G65vO8rJjV3KipO8XZhjBiMxL1FthLejS</vt:lpwstr>
  </property>
  <property fmtid="{D5CDD505-2E9C-101B-9397-08002B2CF9AE}" pid="34" name="x1ye=37">
    <vt:lpwstr>bN0Z91mb25hS6k2VdwucOfxR5tubU6bO2+ikDtwn/KW4HxJ+ncGuqVZD3jjZkBSx4L3meKnPuSF2r3/iLoT/sPILydhNFhJmEIZMIpQaBRVAlIgO6IvfDax90rhGTLp1u9qjkrbzJgbnt3vy0YvK1xAnC3Ozx3lJEg3eh3L/K28RfJ3UN64ub4mlpPDmc2ejlqSEC83ZargTsiR2hv66ZQA7SvgWj2wOKf+s5+VkCmWw6JRjBAAVhaZXdutO6VM</vt:lpwstr>
  </property>
  <property fmtid="{D5CDD505-2E9C-101B-9397-08002B2CF9AE}" pid="35" name="x1ye=38">
    <vt:lpwstr>edp45KkCCc6uSCffpUX/i5Hh7aFu5u4RWEx5RbgEYKlF/fklZPXOplz73i2SxbyiA+0u/sKVwdLS9GHl3Ee59ctnE1MMub5bu/aDLswQlVoNp2ymIJLeAC6gXDSgEwb+6ZDtR4DrCUmlSfHvdtCY//paOxL5IAly+P2s6xg8JE40gZlo1Fw9TTOJsbFfDuxAsMg9/8HGGFafluvsVF8XTepsjixFFMILFxUEvZwTeyro96KOYPgd8IMpmvfi9u/</vt:lpwstr>
  </property>
  <property fmtid="{D5CDD505-2E9C-101B-9397-08002B2CF9AE}" pid="36" name="x1ye=39">
    <vt:lpwstr>Dl2XRyZ0seyp9cHsV9jEwFNbXwI+c27VaSxzCd0/QTdlTmpj57CFHC9Ij/fbfD99bZO6cCRG83bPigSE/kDUoCLqaGlR1mY2oNnEgIs8oxlaHXDRe4djZaOMBSQGH6zf/jhmJhxQMbmumr6h4rd6CZ+bFZS9XxNxcAzZCPUEMt1Zc4yKQ4mwBX6kfpFOJNrnQQ6reHJmW20CbwMqflu/pd9BnUUxmU8CtMGCBJBIajeFkkFKZX316v4zaZKKg2R</vt:lpwstr>
  </property>
  <property fmtid="{D5CDD505-2E9C-101B-9397-08002B2CF9AE}" pid="37" name="x1ye=4">
    <vt:lpwstr>MueViS1xzcLGQ9rzVwDG6j+ISTyc+O2828wMqWld119Ul14QhwF5ZpPiQhC6k1JKcS/9Q8fmFA4ouy7i7heL7rbjVgWX9sciUYHtkMZjZp9GAaquTUYLg95yPUspJFkHGseLflpsdWAOoikHFQRDtDnthPUaLKlXeYfZioZ3cP5IJfCa0tQo1/JyPp3ZQYQTIqleVgpIa4O43fXwiXvOcCNmfD5K5E7ckCySIuc/mGpIdMtZSREkMPqYJZWjZyZ</vt:lpwstr>
  </property>
  <property fmtid="{D5CDD505-2E9C-101B-9397-08002B2CF9AE}" pid="38" name="x1ye=40">
    <vt:lpwstr>k1/jkcx5lFJ4O7isuiKcrz5xqaEFVvugjkw2NKFp+B0kZxchITiaOiUyCaRoQ9S/knq+JUequK/SxExoXJ9K5jat9GnOE/F1/KGvvOpGCsg7gMW3403rLtflKkWAnd1z01BUK+mw0+98XWPON1yjnN8pUUyax4GlFOJ8tUmQVScGF7JSSVIgH8MucgxUPQWXaruv9yXo+rWowpUqLj//mNH/YICI0v4kmlczuBdGYjM+G0TGCqbXgb67NEI99EG</vt:lpwstr>
  </property>
  <property fmtid="{D5CDD505-2E9C-101B-9397-08002B2CF9AE}" pid="39" name="x1ye=41">
    <vt:lpwstr>C+5pkz3anZ9EAcV7X76/fhi/FQfKo3y4ZBzkT2J+99hrzKjxcjeaf/Z7FXNWNw2CTgjbigcwh55CoUaKMaBBOxpq5C8KYHxuyLR35FxzuiDYFuQuODZmfRpVOTe6wTr4pw/Yzv/YIZY10nQexRsNA1rJDqYvdLmXSa5lFZQ1dB+m688vqkrPAPmJ42Isj/MPv45uF7IY3vD8Jjtop2g/xu3OJn2sDQdVAiEHtvvE0+SKt1pWYthyUQ+pH/Fql0s</vt:lpwstr>
  </property>
  <property fmtid="{D5CDD505-2E9C-101B-9397-08002B2CF9AE}" pid="40" name="x1ye=42">
    <vt:lpwstr>KLbxi34vMD8lW2IRWcFuXyr6iT/JjNpc1P+3l9tYWJC8dRs7ok6C9KAboNtKRULjdWy1jMvOcp/gQtoRDr6XYBE6FWwIjClj6C7OjiwgAfuxu+0w8s1N86uvM0xqJPjWlobFuBDmG/Ez1ovNHuN+1mNnq3CruG93fTzHC/H1PNfT2AsQgY6GlPcCsWYmGcPMZkEldnyl5wA7ryg9vHN0mEB+ZZB9jmAZe8R3gvBd1H8s6rtWuxBFtdHD3RiXqkZ</vt:lpwstr>
  </property>
  <property fmtid="{D5CDD505-2E9C-101B-9397-08002B2CF9AE}" pid="41" name="x1ye=43">
    <vt:lpwstr>ASYMCrJqvJTCJxoEk4ahd5miljvblW54VLQt/ZkQeTuz6UeIXz3sI8h8ep9caocaqkKbT4vl6RhbYTnSjcb+qnyShI+aL3Np9Vm7DmH7UBBfhLGCkx7HWCnI9+Aj62VgylR7Nm3ykyG4YVKjpq/H+nDiPUjtQxINcgNQa1/2jl857EmcXmLdurLlI/rifMjVgCwg+YZT73BLbX5843w44KIU/0uSyx2iKzztJTfEONxPTOQKq0DoLnGNxXqjb5d</vt:lpwstr>
  </property>
  <property fmtid="{D5CDD505-2E9C-101B-9397-08002B2CF9AE}" pid="42" name="x1ye=44">
    <vt:lpwstr>8SNTNREdgO7xk0caDmOrH+f+WokDnOukK6Y22A55Ms5ptQGyiDgfJHA65YA0ql/lLV/fUzEZIKwEvwMjg8+UrXSo46zq98CtmAmeP0RIct6970AI4DbSr+FmgyIERcaLT1hCPWXrkKUU+60Lkx3InjRUged1FShtrcB1hLEu+WXUi260W4nYuqRu701kWsxcfL9FLtGVOrreT36oV7TK3cGMdqHHpsRMQJdzoFWCltFxtrNOaL2y/XDgfHL/Fgg</vt:lpwstr>
  </property>
  <property fmtid="{D5CDD505-2E9C-101B-9397-08002B2CF9AE}" pid="43" name="x1ye=45">
    <vt:lpwstr>QjAGqQKVpmQzelBYh57ZO5MNfnVSsftFF4UB1RlfaZJd58SL3e9/Hm3uCM4IrWxbPfCVxdgLmfKYyY1mhG9N19yjhq8OxmJg1dVAqllZidKO4NB+rDCgjX9H4wU6TdBZl0fhxItSPNkXLsH9RiJOMGlTh54pF4ufojCHuNN7px7kvdW0aUE0766IiRznbohXgPPEjZB014N8Aqyan2Ierd+x+ajYENxhtidibSpyRAw7SDyetDA3atlZoKD6h8U</vt:lpwstr>
  </property>
  <property fmtid="{D5CDD505-2E9C-101B-9397-08002B2CF9AE}" pid="44" name="x1ye=46">
    <vt:lpwstr>PTQXJhWHIMTYa3oUQCrfRDPe2rJzLa72U2DgMPUxBJhf4ahsIJX23NHxLixWDvp0bsCwUtDNLH8da1Rh5Ya8oXd4BRDhR4v+b5u9dBLpHvhCJQQREPo28paY09z5KN1PCt85U8zavWZvyKF3QeCxTav0eK5WmtiatqloBnIlkax8heoGoh3q1y5V8FsTIYYCLQtvT+EfHfKzmfvj4h8oGgo/R9Sp/UM+gVLyLLt452xjvUL1IIAitZM8YLlnQnP</vt:lpwstr>
  </property>
  <property fmtid="{D5CDD505-2E9C-101B-9397-08002B2CF9AE}" pid="45" name="x1ye=47">
    <vt:lpwstr>TYm61Uu5tZYHb8pNiXuTApJXNGScRmn+13W8+FSZCDE38+rA5wL8HlzIlOyL2Zgmqz5YjGHnQQcalfQ/h6QEwiyMAoRExNiOIKyjgmSCP3IHC61TNNZRktydMByfpACRh+GLbCeqA2yPJDfl00ETpVIFPcrxNsH7uWd3kmbhB2rvADKlrZ5TJVQfPP1qv5hFFS757OH+McMb8lFxB4QrQS+CSdllChusJAAPK5cXc40YtWy1W++VAE6B/25Z+a9</vt:lpwstr>
  </property>
  <property fmtid="{D5CDD505-2E9C-101B-9397-08002B2CF9AE}" pid="46" name="x1ye=48">
    <vt:lpwstr>ZD9txlnaUyrCUKw8S11jQg3mTgGs/KxsbAfp4ahYmuS+iGWdlhF8WxJQz2LRN2obtTXd8tlMrsjC0L15y1+FvFhGYcpeBh7QrnlyUgBN3Ju2iwFbnV2dIxrmN6YYSq9g/qIGVUGtFVN1HJ/mYcc95cXetpOgwsy+IDg1/VrnUK+uNldHGEt/ojN0NsIzL+LAm1MtN7G2bne9kIL+xM3G1RZ9wA0I0P1GSyuyKotlJkXqXgzVffitMew4wk3i9xy</vt:lpwstr>
  </property>
  <property fmtid="{D5CDD505-2E9C-101B-9397-08002B2CF9AE}" pid="47" name="x1ye=49">
    <vt:lpwstr>6p2CefrosGZjQx65W19Uvt3v8LB0ZyvytQ8KLdTnlnHxv04KR4LeRr3M91xpwTfjEaYy59FsMR8Ndn4UzalgCaFBlU1ORTyK3nQhR++Wk3rQFiy9aWocNtnJ+ycAJzbKeAasG5HtGkD8j8CeeyoRqOcWtwEifWR8lLRyO+rGHRJL39PTVeuvQqOoBRZtrLO29Zxb4Y6B1ST2r/6E+wYOfVaoJaBGHefXrABoD6gCbV/1k5J5Hj/qdOSbskjFOcZ</vt:lpwstr>
  </property>
  <property fmtid="{D5CDD505-2E9C-101B-9397-08002B2CF9AE}" pid="48" name="x1ye=5">
    <vt:lpwstr>/TDot3eTWSHJnJNrJn6oOr/GTmHHbgDnljmo62fn6IAI+ocFizHKX3dNxk7cMebZD5wd1mNJ9bBlfJF81/JQE3ikO3Xqe0vNUTj7Givme7F51UtQpQbltLTn+mFbq6m/5wmZbSqIeA/fsMjCpfODIs6neXiGrtZejHDzwpXxnpvr5HRxM+2fbr0adLrSZxECYEfkr47BcuOlv30mowGexpefP+uQOo96pWbO1n8p+h3vaBjcuBJyalE8dhFSsYa</vt:lpwstr>
  </property>
  <property fmtid="{D5CDD505-2E9C-101B-9397-08002B2CF9AE}" pid="49" name="x1ye=50">
    <vt:lpwstr>B/nRkAiHP5tr8Xn/1B7sf+TK76WDZxmtrq6ove+DoOJTLmfvMOptw3ixfCWpZKzGhXiS96TCeCFLUswnXartb55Yp8Q1H0CyU/f1ycbpZohOwIJwikn6V8Ea8q5vt7/96p+t3xzb5GlkmabuC9U4M67TCToPTyxvgN2Zy4eWIES13X1cC3y7c+HTqN3tCyhoYC+2TlqtHa2DM8MfxYOvReFMv46sfzqyn3Qk38/XAPQbmwmQSKLinCBxihHzCJP</vt:lpwstr>
  </property>
  <property fmtid="{D5CDD505-2E9C-101B-9397-08002B2CF9AE}" pid="50" name="x1ye=51">
    <vt:lpwstr>b0GlTHi1lNGB5zzE4UoTFV/rFYT0m18znjm0RI2YXBdhRN6TQPiujmMUQoC7DJmXAlTvVDkJAee6ONEZ1U19tPXBI25Cw1t3Y7t+xH3MYy6ed7jfNnheQHq5nZEu0NGjtIw3/OZXi9qYWFz0Vin5AdPJjc21ScAL8GfR8NyJKojH6lCHMF07Ws737ExcjYzN6FRVfeM+AMMgjEw5FLotvchPs6ymvW2hUa21ZleMpAtmkuvnkseeubEzT3hfBsA</vt:lpwstr>
  </property>
  <property fmtid="{D5CDD505-2E9C-101B-9397-08002B2CF9AE}" pid="51" name="x1ye=52">
    <vt:lpwstr>QEngy6hlEe6pLVkru4LzjVVW0oxQa60aeviafHy15uVtW99KYvaFANPz3baWvVrDhdn9zGR58vezFr6XtHKe9BA/KCg0CYUCZ0LEBuUMErFADhXUEPSek36rezpAy4vE1nvNgHoF4dteudNZR7+e1kJQl8IYertE4E/FvOXbzHTkBO3uvuodsduCJ1xV3N9yhBSsHsiKhmsHsaT9twxIUgsUoGxPrswMXKAMyZ9uYtgQlCZwRjR5wU6pgUiSmkw</vt:lpwstr>
  </property>
  <property fmtid="{D5CDD505-2E9C-101B-9397-08002B2CF9AE}" pid="52" name="x1ye=53">
    <vt:lpwstr>Mt0da434jrQtdXj+qWlNPDyDJLn6lIRkHqU9ruuZrFwMurhUKctR+dq+fyYdR51dBp+WuX10ciUlutPz3oS0hiMhPeJdXeEH1nTe19g6xdpuytnb0ZqMLk2hgu4eiBsIlG8uhrwm4yh1ZJIU43i78Pe17hWUkpeTLQEiip/ZWvKkkU/Kn1YBzpf8U36APKh9Pz9baIhoAlX5vEgd+Lxd/At35znT1GNF9/UYiPro7+S0elsKw62hB4c3odwy4Hy</vt:lpwstr>
  </property>
  <property fmtid="{D5CDD505-2E9C-101B-9397-08002B2CF9AE}" pid="53" name="x1ye=54">
    <vt:lpwstr>OD0ynUY16qDmQRnE1rwU4OxOHT0jYwzJxorXa7YXw9zdhJEbdCz5VZ2Bc4+dO8t2eHoUdIeco8qrutEMCocEEUgFg/8gqw6XAu4K9qEt8s6cGvw2M5vaSnnYTS8XvufalQuidZji85K9bLBvEdFBVMS7yEmtO2cvymrMIYPzzw3M2Z5oDS2PA7q6qR1MYJot/0Busxyb4CQYFE9KXPIL4ElgYH4j0bnVMXAiURoWgWIROO0wTwz289K4Pm2aTII</vt:lpwstr>
  </property>
  <property fmtid="{D5CDD505-2E9C-101B-9397-08002B2CF9AE}" pid="54" name="x1ye=55">
    <vt:lpwstr>Vl9Nu6mfpS0dNsObBkZkEKbDHGWZaJexgPHe6ILlsDjbGgcCfJEjlx2bElVKAgNolESyXos+yZ3IE7OdNXOuVZ0Jg/oJtun3+Xp+F1mbbXXZ+iZlYVQNxm6iSQSMS1zvYMO9W2lO3+QIbvXUdSglSRp/nvR823ZTpdbtZc9oaz+xu7+GYI5nmbmuJiQwkgHI/ez8M+pkDYBp5kgwgPJbNhWgh+NtzI6ViE8JcztxtSnu0XKrr+XLvorhyBsgpTc</vt:lpwstr>
  </property>
  <property fmtid="{D5CDD505-2E9C-101B-9397-08002B2CF9AE}" pid="55" name="x1ye=56">
    <vt:lpwstr>Z5zC4XUZjPazCbydYCRhQ4sEz/i6GSfJOZxxhZPhZmTkzcof7BDBbKHWK3zJQs9+micLmsdT53bsYZDufFnllPdGN3RtSgGnQF3gn5j5JIgpt+13AEjdz0M2gzPVymWmrnGNgqoLQ3DTh5YX2hQ0zT5seIyaY5CeVJww5yiuNgP9m/c7smKXe5yfk+MrheJgyOd8AGRkbLEE//m2PVIhJyveYQubs2h2MXmhRtwwYq+w8IzIE8DC23lA208yfMa</vt:lpwstr>
  </property>
  <property fmtid="{D5CDD505-2E9C-101B-9397-08002B2CF9AE}" pid="56" name="x1ye=57">
    <vt:lpwstr>ldqngsUo+8XdGsghvg66L0Jn/dYOu0yq0kx0Cn0DpjZ9lzd5Qq59tB+OgKEbuBH+x6ZgLVwbHCJDyEnwAKl4vnlN9psuKa9RsEaGkopKGIKZ0LID9GYSKk29XzpuOURiW6DjkXvcuxsNtzAOD4iZdgJiCavhxnXl4a78pPdQ+9K6TkSmscctNIVO02Z3ipDHn0tMVdvFcZ+3o4Ie8G0bDArAkO0svl/n9vmVqskLD9vbQWd6wZDOxX8VnYuZxR+</vt:lpwstr>
  </property>
  <property fmtid="{D5CDD505-2E9C-101B-9397-08002B2CF9AE}" pid="57" name="x1ye=58">
    <vt:lpwstr>67r/EblSTv/H3cbpEjtBLXXau0yNpMylvuAc3ZEXwh9UQbIbOn8QALztjCiznK2vLc7ETRDttWKKCxav0lKOV8EA6p+eJljPJzP7t1DCd7mf5ihkncu3gJizO22LiA38cfCxAitCrWvqDmhhAYjFtAZSmyCCgO/JF0VDxD0a8ElKRi6iYTOIqd6EPVRTx/Qo8aFfmq8z79tA6NT4sdmdl8izaRFR96ZqOYzoVK0Rr7m7xTwQhrMfTHMMg78k7B4</vt:lpwstr>
  </property>
  <property fmtid="{D5CDD505-2E9C-101B-9397-08002B2CF9AE}" pid="58" name="x1ye=59">
    <vt:lpwstr>7Z9lIUTuvS6oLGSQvqCNyDaNCMUdkm34T/cfZFayR5YAKQM0p1mOt6c6P6+/NOY9v77geEpntc1OVOlLx6rrFkXfv7w0Rd9tQhjns4umkMdiWRPkSI9+h10OedSt1rbwU3obANgnYxz9fNpB/DiXCitWY0sYrRXBs8l5xNLT5kBT6zhw25ouZ7ZBovuP+Xvyi/+7RM9ImDCkEzwnXHFBlg+SxXSI7rVdOeDfZAlyETm1LVAvUnlil20+SXEz7o1</vt:lpwstr>
  </property>
  <property fmtid="{D5CDD505-2E9C-101B-9397-08002B2CF9AE}" pid="59" name="x1ye=6">
    <vt:lpwstr>pRjlTuffK0pIOeuZxaIaLpdF2hchrPnoBWvwznVUdsza3F2t5dNG7DLdKCSBInJ3+RD04zz7FgJi99kHMDqkijmOdLEOzpN8oYo9+HL/fujFT+LOjdYcPpeGBnog/8cKnriWjw03II+WZm5tABYF/a5zoAGXuaNT9uwr3ZYJdz110Wq8YIGHhcFfsyHgYm0iTr4cZloUFv/VFRNrrByG/KEK/q108yXZCOVy39MbYtH82KGISLF013LKVfJnq7i</vt:lpwstr>
  </property>
  <property fmtid="{D5CDD505-2E9C-101B-9397-08002B2CF9AE}" pid="60" name="x1ye=60">
    <vt:lpwstr>Ozzuwjfv0IIAfffUw23aGBV01dBBJqn5V9XF66Mv7vCwjMpHABHbSqcQZo/5k/zyFXNS2sRucfGWMhIzQwB4xxr4al2zP3bPrZg1GnwWHQS1U/7N2Jv4wYM4CMuZ3yFwRshZS2bJ4EB5zPmei/vaqDHxpZ6QaFQke0861N2P9VIROpGoeD81mQO1cBRlBDe3WRA9mjVL06a4DkR0kKfJqYnWkAggeWK7+Dhw42+Cg/bclgB9idNxZtF5jeaGhxk</vt:lpwstr>
  </property>
  <property fmtid="{D5CDD505-2E9C-101B-9397-08002B2CF9AE}" pid="61" name="x1ye=61">
    <vt:lpwstr>R9ft4rnFvNXHEUxsg7sOevU5xY3m3hC6Hp57o4Q6hRtaY9BAsUbGWQpigUsrzH+Prhf7G1+3jjvx4l8i3fGy6bFY4mDv067QfIZddovbkoEpqHIC0o0vgz3H+pmjEu9sAG6ajbysx2LCJf306X9s0T+6iK+RLqp8P5ekOxY5IGdt2zPDNeon0e4AA6MalR4ANpzraMX25GfJF5s7PhrHMwGDWP85KOwYcdO/ZV/K4MO6378oztq+k+Zj0OE+r4L</vt:lpwstr>
  </property>
  <property fmtid="{D5CDD505-2E9C-101B-9397-08002B2CF9AE}" pid="62" name="x1ye=62">
    <vt:lpwstr>wkEFXeFtpTj/tMfx6CaLzFU8CjlF/DeRSFpI3YmWd9tmWDZnUiVvN67Vnn56h4b16/lMBNT41LyFBlGcrXYYCJ16e+pzd9/BofZukBsmTN4r2zAEHQ0kIoGDI39FQncHeMrcY6NbSdNuYqAasj6gF6BaWVL0Y/aoKrMY9GRKXeOCiAlsu/Xv2aPBtf//5tLmTk2PSHwb7kOQygZO/rdM9RYbi3mMlvsJduFy3TuhLQaqPnSzvXIMhCwmtxWXYAt</vt:lpwstr>
  </property>
  <property fmtid="{D5CDD505-2E9C-101B-9397-08002B2CF9AE}" pid="63" name="x1ye=63">
    <vt:lpwstr>Bi8D+QilosOff/8GKnJJZTugTuJBJi6q1W35+jUr8h8uJ1ZJkEYAPGH7IECfDze6u7xBc9qgx6inQzBzZbUg6TaHoAQKfml/i5u9cvGZLpddQTFPasq7kOD5NhdIARJV6Poxn2UsHPvdLnHUij0K5j0q6XtWnawb9uDPE331LT02gEILooOzEjxYA2amI9mnwJWxFZ2Mfks9nStAxrvgwEE4uKJgBSYozox7Vgk9Y9c06gjBwgFiKr+8z/l1yx0</vt:lpwstr>
  </property>
  <property fmtid="{D5CDD505-2E9C-101B-9397-08002B2CF9AE}" pid="64" name="x1ye=64">
    <vt:lpwstr>ZBMO8ZyyoK6ZawR1aY885MfR0WOKZFwHb53UPFNNj6z4Aa079oeslyw1RyYXKD4y6iVcx29ppszqfuWfdYUWdQCEvHFvxG3he7fnN7QvTui4NJqEAaqwUBu818ra6lPtzIm2SWXdaASjOgcMxABaT99Lloh25Vn/+/cfh7SYArg/AAA=</vt:lpwstr>
  </property>
  <property fmtid="{D5CDD505-2E9C-101B-9397-08002B2CF9AE}" pid="65" name="x1ye=7">
    <vt:lpwstr>H1T8Ljb1tyUkQogAG399LMGBAEjNk6A027BTu9iMtmFFVNV317F+rm81rvKHGjGkebdhae30R3qxZi0z+6zV4RfiNGRdjmVZ2ZLt/Au5rj+iPIV6HTblOkNtHsxuXFXgw6h+PAALLeoIoChB4D1qCeGUDJItUU7uB6WBCg85rU8eSE8a2fIkXlg8fiHHhK6jG0IJwexVrbSWqq58BaNeX4Hi9mwnaUX5O6hUw0KxCJiEEYdmQwF4kgctjC5dOAg</vt:lpwstr>
  </property>
  <property fmtid="{D5CDD505-2E9C-101B-9397-08002B2CF9AE}" pid="66" name="x1ye=8">
    <vt:lpwstr>F+CUWTJa4UN2WluyBrnH+AWr5QoF22EgxodFgYS36IdHc8UkPGKsJKuPazOjbI7CBg2MEXeES6hsa4RLS0wZhfH75J3dOIOEugVXi3XnioseBqGJVO1ocYLkahK0+sD4w9xILJMP9bknhMhck43EnyHtk8EbanPuWcpaPhDTdVxrZc2YP/PoHkOQWBoKC9PcGt4maRsXiFpzYUXjZ7KSwc8BOM2Pb3lvAkTIZWip3IHvj849NQ1vwQpJd8HO0R7</vt:lpwstr>
  </property>
  <property fmtid="{D5CDD505-2E9C-101B-9397-08002B2CF9AE}" pid="67" name="x1ye=9">
    <vt:lpwstr>lzRumaEIhEWqTdOikh/cN15tcgweg1HTOTI+5FaFChp7d2WAz9W6+AMLiCbmF+dgT9uSerqhqgPZSTKdqlq/0jBDU7TurmKMt3Jx8CmgNdLs3/XHx4W2GoPQQvoKlQ57YK2h7eeFhVe1dBtgFeaGFJ+vZguPkAl/xfsejS97kCUU8hEbNhIzJweYG4kW/Sbet33lAuS22RbzHhqgQuP1MbA5XYZ1tubIJBUHpGwPtZr7FEWcEW8AKM86zT5JRji</vt:lpwstr>
  </property>
</Properties>
</file>