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740" w:lineRule="exact"/>
        <w:ind w:left="0" w:right="0"/>
        <w:rPr>
          <w:rFonts w:ascii="Century Gothic" w:eastAsia="Century Gothic" w:hAnsi="Century Gothic" w:cs="Century Gothic"/>
          <w:b/>
          <w:bCs/>
          <w:caps/>
          <w:color w:val="000000"/>
          <w:sz w:val="74"/>
          <w:szCs w:val="74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sz w:val="74"/>
          <w:szCs w:val="74"/>
        </w:rPr>
        <w:t>Nina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  <w:sz w:val="74"/>
          <w:szCs w:val="74"/>
        </w:rPr>
        <w:t>Patenaude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0"/>
        <w:rPr>
          <w:rFonts w:ascii="Century Gothic" w:eastAsia="Century Gothic" w:hAnsi="Century Gothic" w:cs="Century Gothic"/>
          <w:caps/>
          <w:color w:val="787C85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</w:rPr>
        <w:t>67 Place Napoléon, Picardie 02000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</w:rPr>
        <w:t xml:space="preserve">(H) </w:t>
      </w:r>
      <w:r>
        <w:rPr>
          <w:rStyle w:val="span"/>
          <w:rFonts w:ascii="Century Gothic" w:eastAsia="Century Gothic" w:hAnsi="Century Gothic" w:cs="Century Gothic"/>
        </w:rPr>
        <w:t>55 55 55 55 55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</w:rPr>
        <w:t xml:space="preserve">(C) </w:t>
      </w:r>
      <w:r>
        <w:rPr>
          <w:rStyle w:val="span"/>
          <w:rFonts w:ascii="Century Gothic" w:eastAsia="Century Gothic" w:hAnsi="Century Gothic" w:cs="Century Gothic"/>
        </w:rPr>
        <w:t>55 55 55 55 55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  <w:r>
        <w:rPr>
          <w:rStyle w:val="span"/>
          <w:rFonts w:ascii="Century Gothic" w:eastAsia="Century Gothic" w:hAnsi="Century Gothic" w:cs="Century Gothic"/>
        </w:rPr>
        <w:t>example@example.com</w:t>
      </w:r>
      <w:r>
        <w:rPr>
          <w:rFonts w:ascii="Century Gothic" w:eastAsia="Century Gothic" w:hAnsi="Century Gothic" w:cs="Century Gothic"/>
          <w:bdr w:val="none" w:sz="0" w:space="0" w:color="auto"/>
          <w:vertAlign w:val="baseline"/>
        </w:rPr>
        <w:t xml:space="preserve"> </w:t>
      </w:r>
    </w:p>
    <w:p>
      <w:pPr>
        <w:pStyle w:val="divdocumentdivPARAGRAPHCNTCcntcbottomborder"/>
        <w:pBdr>
          <w:top w:val="none" w:sz="0" w:space="0" w:color="auto"/>
          <w:left w:val="none" w:sz="0" w:space="0" w:color="auto"/>
          <w:bottom w:val="single" w:sz="40" w:space="0" w:color="FE7A66"/>
          <w:right w:val="none" w:sz="0" w:space="0" w:color="auto"/>
        </w:pBdr>
        <w:spacing w:before="0" w:after="0" w:line="300" w:lineRule="exact"/>
        <w:ind w:left="0" w:right="0"/>
        <w:rPr>
          <w:rFonts w:ascii="Century Gothic" w:eastAsia="Century Gothic" w:hAnsi="Century Gothic" w:cs="Century Gothic"/>
          <w:caps/>
          <w:color w:val="787C85"/>
          <w:bdr w:val="none" w:sz="0" w:space="0" w:color="auto"/>
          <w:vertAlign w:val="baseline"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Summary Statement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Dedicated Caregiver bringing a six-year background visiting patients in-home and performing various nursing tasks, including conducting physical assessments, dressing wounds, and assisting with bathing and grooming activities. Polite and courteous professional with in-depth knowledge of IFRS and RCR. Committed to collaborating with physicians and families to provide quality patient care.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Core Qualifications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table"/>
              <w:tblW w:w="0" w:type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4080"/>
              <w:gridCol w:w="4080"/>
            </w:tblGrid>
            <w:tr>
              <w:tblPrEx>
                <w:tblW w:w="0" w:type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4080" w:type="dxa"/>
                  <w:noWrap w:val="0"/>
                  <w:tcMar>
                    <w:top w:w="5" w:type="dxa"/>
                    <w:left w:w="5" w:type="dxa"/>
                    <w:bottom w:w="5" w:type="dxa"/>
                    <w:right w:w="14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Clinical quality program standards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Community integration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First aid and safety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Progress documentation</w:t>
                  </w:r>
                </w:p>
              </w:tc>
              <w:tc>
                <w:tcPr>
                  <w:tcW w:w="4080" w:type="dxa"/>
                  <w:noWrap w:val="0"/>
                  <w:tcMar>
                    <w:top w:w="5" w:type="dxa"/>
                    <w:left w:w="145" w:type="dxa"/>
                    <w:bottom w:w="5" w:type="dxa"/>
                    <w:right w:w="5" w:type="dxa"/>
                  </w:tcMar>
                  <w:vAlign w:val="top"/>
                  <w:hideMark/>
                </w:tcPr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Patient care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Analytical skills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Verbal and written communication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360" w:lineRule="atLeast"/>
                    <w:ind w:left="460" w:right="0" w:hanging="210"/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"/>
                      <w:rFonts w:ascii="Century Gothic" w:eastAsia="Century Gothic" w:hAnsi="Century Gothic" w:cs="Century Gothic"/>
                      <w:bdr w:val="none" w:sz="0" w:space="0" w:color="auto"/>
                      <w:vertAlign w:val="baseline"/>
                    </w:rPr>
                    <w:t>Collaboration</w:t>
                  </w:r>
                </w:p>
              </w:tc>
            </w:tr>
          </w:tbl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Education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egree"/>
                <w:rFonts w:ascii="Century Gothic" w:eastAsia="Century Gothic" w:hAnsi="Century Gothic" w:cs="Century Gothic"/>
                <w:caps w:val="0"/>
                <w:color w:val="000000"/>
              </w:rPr>
              <w:t>High School Diploma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Lycée Pierre Méchain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Laon, Picardie</w:t>
            </w: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Work Experience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November 2020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Current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aps w:val="0"/>
                <w:color w:val="000000"/>
              </w:rPr>
              <w:t>In-Home Caregiver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Independent Living Partners LLC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Laon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Picardie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Assist 14 patients with dressing, grooming and feeding needs, helping to overcome and adapt to mobility restrictions.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Offer support for client mental and emotional needs to enhance physical outcomes and overall happiness.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Monitor progress and documented patient health status changes to keep care team updaed.</w:t>
            </w:r>
          </w:p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September 2016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April 2019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aps w:val="0"/>
                <w:color w:val="000000"/>
              </w:rPr>
              <w:t>Senior Caregiver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GreatAuPair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Laon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Picardie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36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Monitored client vital signs, administered medications, and tracked behaviors to keep healthcare supervisor well-informed.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36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Established nutritious meal plans and prepared daily offerings to meet patient dietary needs.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36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Offered companionship and kindness to 24 elderly patients.</w:t>
            </w:r>
          </w:p>
          <w:p>
            <w:pPr>
              <w:pStyle w:val="divdocument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May 2014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>-</w:t>
            </w:r>
            <w:r>
              <w:rPr>
                <w:rStyle w:val="jobdates"/>
                <w:rFonts w:ascii="Century Gothic" w:eastAsia="Century Gothic" w:hAnsi="Century Gothic" w:cs="Century Gothic"/>
                <w:b w:val="0"/>
                <w:bCs w:val="0"/>
                <w:color w:val="787C85"/>
              </w:rPr>
              <w:t>September 2016</w:t>
            </w:r>
            <w:r>
              <w:rPr>
                <w:rStyle w:val="singlecolumnspanpaddedlinenth-child1"/>
                <w:rFonts w:ascii="Century Gothic" w:eastAsia="Century Gothic" w:hAnsi="Century Gothic" w:cs="Century Gothic"/>
                <w:b w:val="0"/>
                <w:bCs w:val="0"/>
                <w:caps w:val="0"/>
                <w:color w:val="787C85"/>
              </w:rPr>
              <w:t xml:space="preserve"> </w:t>
            </w:r>
          </w:p>
          <w:p>
            <w:pPr>
              <w:pStyle w:val="spanpaddedline"/>
              <w:spacing w:before="0" w:after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Century Gothic" w:eastAsia="Century Gothic" w:hAnsi="Century Gothic" w:cs="Century Gothic"/>
                <w:caps w:val="0"/>
                <w:color w:val="000000"/>
              </w:rPr>
              <w:t>Senior Care Assistant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GreatAuPair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 |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Leon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 xml:space="preserve">, </w:t>
            </w: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</w:rPr>
              <w:t>Picardie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36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Assisted 34 patients with handling daily chores and errands by transporting them to appointments, cleaning personal spaces, and purchasing supplies.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36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Recorded vital signs such as temperature, blood pressure, pulse, or respiration rate directed by medical or nursing staff.</w:t>
            </w:r>
          </w:p>
          <w:p>
            <w:pPr>
              <w:pStyle w:val="divdocumentulli"/>
              <w:numPr>
                <w:ilvl w:val="0"/>
                <w:numId w:val="5"/>
              </w:numPr>
              <w:spacing w:before="0" w:after="0" w:line="360" w:lineRule="atLeast"/>
              <w:ind w:left="460" w:right="0" w:hanging="210"/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 w:val="0"/>
                <w:bCs w:val="0"/>
                <w:caps w:val="0"/>
                <w:color w:val="000000"/>
                <w:bdr w:val="none" w:sz="0" w:space="0" w:color="auto"/>
                <w:vertAlign w:val="baseline"/>
              </w:rPr>
              <w:t>Kept a close eye on senior residents' behavior and emotional responses to address concerns and protect each person from any harm.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Conference Attendance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Elderly Care in France and in Europe Conference, Institut des Politiques Publiques (2019)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World Carers Conversation (2018)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French Daily Caregiver Allowance Conference (2016)</w:t>
            </w:r>
          </w:p>
          <w:p>
            <w:pPr>
              <w:pStyle w:val="divdocumentulli"/>
              <w:numPr>
                <w:ilvl w:val="0"/>
                <w:numId w:val="6"/>
              </w:numP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International Carers Conference, National Alliance for Caregiving (2015)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Professional Affiliations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The French Association of Caregivers - Since 2018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Certifications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Certified Caregiver, L'expert de la Formation aux Métiers de la Santé (IFITS) - (2015)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Training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strong"/>
                <w:rFonts w:ascii="Century Gothic" w:eastAsia="Century Gothic" w:hAnsi="Century Gothic" w:cs="Century Gothic"/>
                <w:b/>
                <w:bCs/>
                <w:caps w:val="0"/>
                <w:color w:val="000000"/>
              </w:rPr>
              <w:t>L'expert de la Formation aux Métiers de la Santé (IFITS)</w:t>
            </w: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: Laon, Picardie: Caregiver Training , 10 months (14.0-15.9 GPA)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Professional Relevant Skills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Experienced in providing light housekeeping, run errands, or transportation if needed.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Give any financial aid if needed, such as balancing checkbooks, going to the bank, or helping the patient pay their bills.</w:t>
            </w:r>
          </w:p>
          <w:p>
            <w:pPr>
              <w:pStyle w:val="divdocumentulli"/>
              <w:numPr>
                <w:ilvl w:val="0"/>
                <w:numId w:val="7"/>
              </w:numP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Compassionate and caring individual; active listener who can give companionship and conversation by stimulating, encouraging, and assisting an individual.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Language Skills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French (written and conversational) - Native</w:t>
            </w:r>
          </w:p>
          <w:p>
            <w:pPr>
              <w:pStyle w:val="divdocumentulli"/>
              <w:numPr>
                <w:ilvl w:val="0"/>
                <w:numId w:val="8"/>
              </w:numP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English (written and conversational) - Basic</w:t>
            </w:r>
          </w:p>
        </w:tc>
      </w:tr>
    </w:tbl>
    <w:p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top w:w="30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60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30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sz w:val="26"/>
                <w:szCs w:val="26"/>
                <w:bdr w:val="none" w:sz="0" w:space="0" w:color="auto"/>
                <w:vertAlign w:val="baseline"/>
              </w:rPr>
            </w:pPr>
            <w:r>
              <w:rPr>
                <w:rStyle w:val="divdocumentdivheading"/>
                <w:rFonts w:ascii="Century Gothic" w:eastAsia="Century Gothic" w:hAnsi="Century Gothic" w:cs="Century Gothic"/>
                <w:b/>
                <w:bCs/>
                <w:caps/>
                <w:color w:val="000000"/>
                <w:bdr w:val="none" w:sz="0" w:space="0" w:color="auto"/>
                <w:vertAlign w:val="baseline"/>
              </w:rPr>
              <w:t>Hobbies and Interests</w:t>
            </w:r>
          </w:p>
        </w:tc>
        <w:tc>
          <w:tcPr>
            <w:tcW w:w="8160" w:type="dxa"/>
            <w:noWrap w:val="0"/>
            <w:tcMar>
              <w:top w:w="3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Reading</w:t>
            </w:r>
          </w:p>
          <w:p>
            <w:pPr>
              <w:pStyle w:val="divdocumentulli"/>
              <w:numPr>
                <w:ilvl w:val="0"/>
                <w:numId w:val="9"/>
              </w:numP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Painting</w:t>
            </w:r>
          </w:p>
          <w:p>
            <w:pPr>
              <w:pStyle w:val="divdocumentulli"/>
              <w:numPr>
                <w:ilvl w:val="0"/>
                <w:numId w:val="9"/>
              </w:numP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Knitting</w:t>
            </w:r>
          </w:p>
          <w:p>
            <w:pPr>
              <w:pStyle w:val="divdocumentulli"/>
              <w:numPr>
                <w:ilvl w:val="0"/>
                <w:numId w:val="9"/>
              </w:numPr>
              <w:spacing w:before="0" w:after="0" w:line="360" w:lineRule="atLeast"/>
              <w:ind w:left="460" w:right="0" w:hanging="210"/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</w:pPr>
            <w:r>
              <w:rPr>
                <w:rStyle w:val="divdocumentdivparagraphWrapper"/>
                <w:rFonts w:ascii="Century Gothic" w:eastAsia="Century Gothic" w:hAnsi="Century Gothic" w:cs="Century Gothic"/>
                <w:bdr w:val="none" w:sz="0" w:space="0" w:color="auto"/>
                <w:vertAlign w:val="baseline"/>
              </w:rPr>
              <w:t>Dog walking</w:t>
            </w:r>
          </w:p>
        </w:tc>
      </w:tr>
    </w:tbl>
    <w:p>
      <w:pPr>
        <w:rPr>
          <w:rFonts w:ascii="Century Gothic" w:eastAsia="Century Gothic" w:hAnsi="Century Gothic" w:cs="Century Gothic"/>
          <w:caps/>
          <w:color w:val="787C85"/>
          <w:bdr w:val="none" w:sz="0" w:space="0" w:color="auto"/>
          <w:vertAlign w:val="baseline"/>
        </w:rPr>
      </w:pPr>
    </w:p>
    <w:sectPr>
      <w:pgSz w:w="12240" w:h="15840"/>
      <w:pgMar w:top="640" w:right="640" w:bottom="640" w:left="6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CFF2BE5F-573E-4966-AA71-03E217850A34}"/>
    <w:embedBold r:id="rId2" w:fontKey="{B8DFB62B-3BF6-48FF-9D7B-4DE740B10126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360" w:lineRule="atLeast"/>
    </w:pPr>
    <w:rPr>
      <w:color w:val="000000"/>
      <w:shd w:val="clear" w:color="auto" w:fill="FFFFFF"/>
    </w:rPr>
  </w:style>
  <w:style w:type="paragraph" w:customStyle="1" w:styleId="divdocumentdivfirstsection">
    <w:name w:val="div_document_div_firstsection"/>
    <w:basedOn w:val="Normal"/>
    <w:pPr>
      <w:pBdr>
        <w:top w:val="none" w:sz="0" w:space="0" w:color="auto"/>
      </w:pBdr>
    </w:p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980" w:lineRule="atLeast"/>
      <w:jc w:val="left"/>
    </w:pPr>
    <w:rPr>
      <w:b/>
      <w:bCs/>
      <w:caps/>
      <w:color w:val="000000"/>
      <w:sz w:val="74"/>
      <w:szCs w:val="74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top w:val="none" w:sz="0" w:space="0" w:color="auto"/>
      </w:pBdr>
    </w:pPr>
  </w:style>
  <w:style w:type="paragraph" w:customStyle="1" w:styleId="divaddress">
    <w:name w:val="div_address"/>
    <w:basedOn w:val="div"/>
    <w:pPr>
      <w:spacing w:line="480" w:lineRule="atLeast"/>
      <w:jc w:val="left"/>
    </w:pPr>
    <w:rPr>
      <w:caps/>
      <w:color w:val="787C85"/>
      <w:sz w:val="24"/>
      <w:szCs w:val="24"/>
    </w:rPr>
  </w:style>
  <w:style w:type="paragraph" w:customStyle="1" w:styleId="divdocumentdivPARAGRAPHCNTCcntcbottomborder">
    <w:name w:val="div_document_div_PARAGRAPH_CNTC_cntcbottomborder"/>
    <w:basedOn w:val="Normal"/>
    <w:pPr>
      <w:pBdr>
        <w:bottom w:val="single" w:sz="40" w:space="0" w:color="FE7A66"/>
      </w:pBdr>
    </w:pPr>
  </w:style>
  <w:style w:type="character" w:customStyle="1" w:styleId="divdocumentdivheading">
    <w:name w:val="div_document_div_heading"/>
    <w:basedOn w:val="DefaultParagraphFont"/>
  </w:style>
  <w:style w:type="paragraph" w:customStyle="1" w:styleId="divdocumentdivheadingParagraph">
    <w:name w:val="div_document_div_heading Paragraph"/>
    <w:basedOn w:val="Normal"/>
  </w:style>
  <w:style w:type="paragraph" w:customStyle="1" w:styleId="divdocumentdivsectiontitle">
    <w:name w:val="div_document_div_sectiontitle"/>
    <w:basedOn w:val="Normal"/>
    <w:pPr>
      <w:spacing w:line="380" w:lineRule="atLeast"/>
    </w:pPr>
    <w:rPr>
      <w:sz w:val="26"/>
      <w:szCs w:val="26"/>
    </w:rPr>
  </w:style>
  <w:style w:type="character" w:customStyle="1" w:styleId="divdocumentdivparagraphWrapper">
    <w:name w:val="div_document_div_paragraphWrapper"/>
    <w:basedOn w:val="DefaultParagraphFont"/>
    <w:rPr>
      <w:b w:val="0"/>
      <w:bCs w:val="0"/>
      <w:caps w:val="0"/>
      <w:color w:val="00000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table" w:customStyle="1" w:styleId="divdocumentsection">
    <w:name w:val="div_document_section"/>
    <w:basedOn w:val="TableNormal"/>
    <w:tblPr/>
  </w:style>
  <w:style w:type="paragraph" w:customStyle="1" w:styleId="divdocumentulli">
    <w:name w:val="div_document_ul_li"/>
    <w:basedOn w:val="Normal"/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egree">
    <w:name w:val="degree"/>
    <w:basedOn w:val="DefaultParagraphFont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jobdates">
    <w:name w:val="jobdates"/>
    <w:basedOn w:val="DefaultParagraphFont"/>
    <w:rPr>
      <w:caps/>
    </w:rPr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strong">
    <w:name w:val="strong"/>
    <w:basedOn w:val="DefaultParagraphFont"/>
    <w:rPr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Nina Patenaude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cf12c015-bc7f-4aa8-9b7c-146be8a2b2be</vt:lpwstr>
  </property>
  <property fmtid="{D5CDD505-2E9C-101B-9397-08002B2CF9AE}" pid="3" name="x1ye=0">
    <vt:lpwstr>zD8AAB+LCAAAAAAABAAVm8duq1AURT+IAb0N3oDeezPMKKZ307/+kUkUKZIxl3P2XstyeIghGRrhOViABYzGKREmMYTgeJqEaBqCiE9dqwD0s0MC/LmAwlT76LhHAtoRfH6qX0CCW2OxpG2Re3fRnpectIHSUgB5vw6jYUSG57UtTczSQhaYPaORSC5H7xoG2ewZterayZzPb8PW7ULfSrlUmMJcY5PzQrKNG5/IF7rSVWQNhBzSPFfaXegEqlr</vt:lpwstr>
  </property>
  <property fmtid="{D5CDD505-2E9C-101B-9397-08002B2CF9AE}" pid="4" name="x1ye=1">
    <vt:lpwstr>X1KUWPVC3NYCJWqBoJ7/V3wvB/JdUXNavI0T66FG88Sn/W69kzwuWyNqPWC0b3WeUsIxOYSTzZAOGIfo4V2uIXwgr5hYyMZybX3XoXAxLUxQOsKxPWRwB79Efe3PEWU01hMxk7GLFgQWRQheyWD8Jpi4ToIQDcA9bwzsXgTPvW9NIaOC0wWk8GIsPbZ3oRvJOU1olwdKtkcAZdZUkqxschy9H5gt+mSZtfprpV5Vl78dZ5kOfuAWI0/hasZrr7N</vt:lpwstr>
  </property>
  <property fmtid="{D5CDD505-2E9C-101B-9397-08002B2CF9AE}" pid="5" name="x1ye=10">
    <vt:lpwstr>cjleh28+30DekeAhNqzmP2aEOMkGfnmfVYaYfkwYvYBXjEJBJLCJBrEMcAW2Z4uHVbryfIZIII/YVjK5Op0o75UIHvLV18/ob4M1vsLOc8dIpT+tFi/wyNS3PEKTRuJvvGpMS0RtdvcAjuK6ipXzIbmg+AJ+PSEjU9R2Cb1Xt2AaiyKR9gbPoukDtyxdpalckcQIOnhro5QkN8jHX/4SGR/kjaNBDBYoF9J31sqXKuB9TwuqwYHZykWitzjlrsu</vt:lpwstr>
  </property>
  <property fmtid="{D5CDD505-2E9C-101B-9397-08002B2CF9AE}" pid="6" name="x1ye=11">
    <vt:lpwstr>MTJekRES8d+KCS0jK6e4MhDGxi0WAKBSAkKtFg+LHQ1NTUol3YFVlPpGeBuWSNVRiuFkWTvwqg0qGvfXiBTDIIU6edp5tRqZuTwmIdAvhXk0TLlNOkUQ4+B4YOI1CZ2ICTD4o0ehALvAertITZNdxGfboX5+6aOJv1KwzPbKWJo5zgaEYg5lZAZizKdr+F2j2TU5YPbzcKreioFp1tBWEDnZklfC2B36Js1BRk4wPUQ5PUBMxK5fi68SEv9jCb6</vt:lpwstr>
  </property>
  <property fmtid="{D5CDD505-2E9C-101B-9397-08002B2CF9AE}" pid="7" name="x1ye=12">
    <vt:lpwstr>yeFEkY8CCDaqqL4ka6DuG+uzZau5M+pCoXxZ8MnInkvjEjiwvS9d07cxY7zpF9ztRC9TBdfJQaAONjt6k9WSLWtnlUqLluHaqhaejY4GuxrOXVhwhy/K71EcBiNM3gUnxJtco1R3aK+wWQq5TliCzd3cJ+VziF3O6taxSsP++KqpAp6oKtUiEnBKFl0fCJV86kfNmG9CmmLQfJMaivmsxAmgo28SVNwNNxV8GjqHr+Cy4eXxfgvjfXBuB654sb1</vt:lpwstr>
  </property>
  <property fmtid="{D5CDD505-2E9C-101B-9397-08002B2CF9AE}" pid="8" name="x1ye=13">
    <vt:lpwstr>z1uXqtjAx/dM6Hx9bni4boX4H1IMiX1uq0k6G7vNj6+ZXwhU+J0nQdWN/fiYONtDn2GuyZ4neC8A+2GunL2541n6A7gFrtJcDU6gEsmuD1XMyeiDJ1Fc1k+88i0R+2mIo9MkPA0GuzZiPqEpMA0ANhRcNsIQYN7miPvt8VHYRmp8/cFnxruQNwGSfsb6dP6dj5fQ3loLp4lLhkj31At4k0KdddO2i53exLdxsdTDDcvm81nPNDeuDtBmibBtKPg</vt:lpwstr>
  </property>
  <property fmtid="{D5CDD505-2E9C-101B-9397-08002B2CF9AE}" pid="9" name="x1ye=14">
    <vt:lpwstr>QWP/nl4BRNsCNBj9wiZG+hExCR/kbp61Nf7vuV6/EtfhS4GhV0v+v3g5HfL+Dxp1mgHjdsA1+/oB80l35s8tQGbrhOfsPskWfD+iKrOWeKalCvWzyhEGr0uIH6DDqb+Echplt881eR2t6Ju4uhyDH+AS74wRK8gijqV8uDSGqvow2v/v0sRSFzFzEzVvpZTbeBXThVdK5TAFAkdSTu3ytzwkoG6voWZRa/7+F3VQbp/ibYuMSy+DKVdEygrZl6Z</vt:lpwstr>
  </property>
  <property fmtid="{D5CDD505-2E9C-101B-9397-08002B2CF9AE}" pid="10" name="x1ye=15">
    <vt:lpwstr>sTO54N5rNEMvwTFMi/E310x/TnUOVHy1E6jM14lbcrIsljyWeDxTxEARlHdJ+oVubIDfeu0DPPoB5nCMFp73HVV6Mk2tFkoZOHsytYqF8Nz63JmtTqkf7u37iQnPk/UxOwjRHIyFJB5CEqcdh+nhnRoLu/aOPhFAA4ZwidcoD40bIdOqWehc4wC10TETcCHVZdkh9SMO8Rzc26ehbbdBaxBofs5CgtoYQtxzWmPY0d5YSvmtjgVBETZtcietkX8</vt:lpwstr>
  </property>
  <property fmtid="{D5CDD505-2E9C-101B-9397-08002B2CF9AE}" pid="11" name="x1ye=16">
    <vt:lpwstr>ZnbSRJUIrMULqrKNr3/E9bfD1n38mAR9nwNWo4x3sHwNLDfCzBLtNNW0k9Ehu/GweQ2HXkXSuM7cQv6X+T0qWodVQ0rgofoje8iWMuqSwde+GT1fywgjyg+Mykso+L1Ch+X3dfDp5L8PfEoU7MMF0mG5aOHQ9P5dmhpoiecdxpHHW9GF7hJKtLvCbv5XIoAVbih/VjVGQh3Byzp7R+O3ApPKFiTmyKiezxN+nKX31/THp7P1vejD5Oda7fPEugv</vt:lpwstr>
  </property>
  <property fmtid="{D5CDD505-2E9C-101B-9397-08002B2CF9AE}" pid="12" name="x1ye=17">
    <vt:lpwstr>DlCjfhNLph2DCSzCe3FdcSvcVQS/KCZeliYSz0r9xZgVVCm2numRUu9Z16Jm4uBwC2jrcOydYNNGmUmk32dN+Q8yFn2EvVFWfTBCQ98baXlyKTpPTC7Jc2+BAE4IhyN/kRJyGTRP6VHU/BGb8Zk8TBd6IHjefIR/coPb2F8x2BtkinhijGDWn45zDnJ6F3/eNI2ZrNh9uqSAhaUK0DISF2RXiJ6LxPBa89kmRLUWOwHHemv69M8Wc2YUN2rGrzV</vt:lpwstr>
  </property>
  <property fmtid="{D5CDD505-2E9C-101B-9397-08002B2CF9AE}" pid="13" name="x1ye=18">
    <vt:lpwstr>ULjaOHAZZ7GWw2J5jtikrr92nhn7sxdoi5RQyinVzTx0BfqB21DAGscsNkLHaTP9U5g7Z64q2DbzckGoM38Ke05fjqrT8OwSb4TZp9o/DIrlgApfMLNU+YHMNu8emfcQ/XGrzaAZ95vrUDwiqpeqgph8D3eRgkPXnAUqIOk6nCvGsjtWQf38BoFoqtECRkMSis2Bubsnln9/iK+Z07kcGdJvk0B8av/D6lI4nuQ53gTMp99LSJFpenNMswIkRbG</vt:lpwstr>
  </property>
  <property fmtid="{D5CDD505-2E9C-101B-9397-08002B2CF9AE}" pid="14" name="x1ye=19">
    <vt:lpwstr>Uimzi/wcs1IdVoHgStl5qQnL0gq/zRsMQSn9vfOPYFhVq2be01iPD1DxfHw1+wQpo3+N1Dx4xDR6JLy3VA8aVjwODN6DUGSBcytiQxHGJN2eGHrfN4PjiJF6uGu7cH9m1AHGrJrTGW3r8WaGM+zsdyK3ldH8Qus8UkzMAD7QaHsjgEO4Bk4PWsmTP2MVhnBeSva73xLziS+6txYpKA1VUl/o+tJpjBv1591Uk+L+4hnWbU7KhiZHUWvETmJgmqf</vt:lpwstr>
  </property>
  <property fmtid="{D5CDD505-2E9C-101B-9397-08002B2CF9AE}" pid="15" name="x1ye=2">
    <vt:lpwstr>Bu7dBP4poOlQ/T6alxdCCuPbxdofSIfZb8FwHrbA3l1CoP9IAzElnjNl2nB7ryoCgXjapeQYoqXwvEHo7VuuAl7fQxOJrzrao/8zrulcH8EGboePWEHwoPT52LOZjp7rGYGwOtzacg2Z95fK5NgQbfjZdVNDU9qRALZ2kvlxoNdKjfkQpfOoh3Smipr7Dw9Q9BnvUhD8qc1Pk8RpRSaWLvbdGyEB39rplz0PNuzq3ffUVdi0c6RvezZr6rWja6h</vt:lpwstr>
  </property>
  <property fmtid="{D5CDD505-2E9C-101B-9397-08002B2CF9AE}" pid="16" name="x1ye=20">
    <vt:lpwstr>m4+bYV5wVWk/X5PDGLtczM0Spdxr63XG1pqA8D0MW3Gq5bP8Jj3YLhqIyAc7ZBnT4J7H1wgNHh2z663zEmFpmNA0nkwCkgrD8Y3vvUB5q+43k0bUuCENhjn5+/EsDbT4UfQbmgDp8vHVZFNAn19H2Qh02Q2avL7gpSQbHXyJgzG+2UDDE+T4ND3fLh4ePi4PvEJE/fT7BruXSY2PsHUqN7ej0J7j8qrAWSUKdR0eGabf+cvL9t3SXxn6cV84v7l</vt:lpwstr>
  </property>
  <property fmtid="{D5CDD505-2E9C-101B-9397-08002B2CF9AE}" pid="17" name="x1ye=21">
    <vt:lpwstr>7hhc93SDmjPHa/s7iCB42EIZDLXpNq7OpcO+U9YOU86y5llsnirLYUU6/Yx3d0virZE7SKUabOLnff7jiAblrrMKLY1vef1CQ/gQrOPHo1Hjr5STH4YnpCTr2NaLaj1Vgtmf23fjQ532fYDUZ/WDMc8GvBYfiiQbgjfhepaIV8MqMmvW1hM5kSmucP3ZxjKn3xlSLgJhCr+34xSFIXrmdl+phX9aS78kbtaQoCF8mqRC6dqyZ5e02sIxFRae3g+</vt:lpwstr>
  </property>
  <property fmtid="{D5CDD505-2E9C-101B-9397-08002B2CF9AE}" pid="18" name="x1ye=22">
    <vt:lpwstr>ATtGAPfICB7Cc93DP9lK/FbyulHo7ptsjJcb/h+cFfN7lOd6rGy0aYpl3Z/IBVewrUTRT5XwHMouzmrAYXU+wGJzDO6n6/pB7c5XCY5XyD+zwgYnpnZ0f1UN9bnwFi9wuhfPjDN4sNYFhQRYlRKrNzL8k36qyvj+5ZeFfE2jvDyXGDPT8rlM+svwdJ8xwwDikO3KPnSu57/9Ouilzr1mnjtoagYNWdzTmV8apcTu7AY7dgNMYbQW8Popjmo13Ez</vt:lpwstr>
  </property>
  <property fmtid="{D5CDD505-2E9C-101B-9397-08002B2CF9AE}" pid="19" name="x1ye=23">
    <vt:lpwstr>lZt38yJwVxZ+raG7rBRpl/K4OTl+HvE5IJ/GI7pH8B9NPRbdpKHfgWNLwjZYAoBGjbJkmwXVIAddSQH83Cn/sHfSAAbb8QFcHBQYwrghRbKGuJIE6+NEKNWte5dYvLA5fwEfEZPwvwDh5kpOe+dCIdAtrBjrGVb9kyeg3z4vGfBELvyslC6fMN+Whn4l7QS4h1MYvoeD8zIeNA/3HkbvKKPbLSj3/L1r3WaI9zCtWakv8aUUqYbu8YWiwcHFtcZ</vt:lpwstr>
  </property>
  <property fmtid="{D5CDD505-2E9C-101B-9397-08002B2CF9AE}" pid="20" name="x1ye=24">
    <vt:lpwstr>i3ttG+jJbnRBl/3y1d9iENFAytYh/bA+vlOFceeGCGah++VzV3JRIVcM5MPiF8rGd4MdVSbvL7lO+jvkUzL0Fpi7ldZCqXFLU5QoDJYBgsmMpCIxt9pDAMba/lhRO0d7BxSvfpibl+5lTRkW70IFDG+MIs1ZPPMu9Mz40c9eR4mcVr7F5fQk2i7gQj6e+yakgmVZHwz6CiXw2ThWGh35S7NYwi7Vwl4HiM4+DSwVs1tB6iamLL3B/rRCbMQaET9</vt:lpwstr>
  </property>
  <property fmtid="{D5CDD505-2E9C-101B-9397-08002B2CF9AE}" pid="21" name="x1ye=25">
    <vt:lpwstr>50pEc1/KBFF3bC/Xnab+2L4FM2KQFkpHg6VNFWD8v992b+xIUQ1F+t/Cp6WC8+EPbMxcbn9I6FdeeOQ2ExHZ1kiTO76dOUv6A6i4v075LJh1xckQY9CND0vfyL62Q8RBSGtZt196Z+iKkn1TRZNc87NGtJvo7BZNKVhsTf/t8iKxLe+EA/MhB/Ulnqal5ZJVu92XZ9UzkJXkT/hHaaQhOwwvFz1oHJtbfyX1CafXpaeUTq63eP7Ng9TCg1F9k+J</vt:lpwstr>
  </property>
  <property fmtid="{D5CDD505-2E9C-101B-9397-08002B2CF9AE}" pid="22" name="x1ye=26">
    <vt:lpwstr>538vSf1Ooo2LGL2IczjI5JQi2mUxawibW3CqutT6FEqF6U4Z0aIzQZlHxnNZ8UPJyen/CXf+1ZdmiAcIcGEK2Xj2xMabL2IHfyc40jukodOhijG6RxWDKZI6EaEvg+Ka9+uZtr7S47iks4jy3erMwc4aj1Vl9HIgE2Lseugv4u62PUO6ui6qtp/trcJuSj8WAkWmJZxGymGpXWyNb5YC177g0TPwJKXafIwFzKvDWrgXJaEIuB0X4VBEsmwuw0Y</vt:lpwstr>
  </property>
  <property fmtid="{D5CDD505-2E9C-101B-9397-08002B2CF9AE}" pid="23" name="x1ye=27">
    <vt:lpwstr>apSbiCTEzZb4iWzyOrynVv3Jvnl8rGVMu1UlY0iOyrlOYqgYUuKnZhiUuKAVqbeTPVWMg3HFmcANjWdMSRNImFjdAPoqLgHu0Tjvd2VwbQE6/AnLD9JWl+5Q0CP6pfJhT/nEcVQIvY8UbMUyicfrfsgiuamC40RwIWec6drIyBrJiPb2rpwbfgg8PxuMYRTHBVKH1T1tRgbA76Md/rt8y2M6Q+6YWJ5fWI3H/EROmEolY85DyOjRS4pJBufhfgd</vt:lpwstr>
  </property>
  <property fmtid="{D5CDD505-2E9C-101B-9397-08002B2CF9AE}" pid="24" name="x1ye=28">
    <vt:lpwstr>GuXRB7Etk8F3duBO1TIbPtINdw2TRJReRJlXnczwSoNGYIghjeFo3T7IxCFa/z2rdZdp8wF+3u0VjeBAKQyGNcMc/ciT/taM+kYgOBO4ziCcZ9XSMdIbE/FrObY11Z6CL/wV5+O7xAF3hMuCxsYij3lc6TQwC99IR1DUYJ7gZyx7Wdck6LWc74+Uh6UHehsAQ/naIRwi/6wdQ72UFmvPjjC9Fbj6uI3T+AWb5400m8oWBY7dPt6aWfSZWu719Wa</vt:lpwstr>
  </property>
  <property fmtid="{D5CDD505-2E9C-101B-9397-08002B2CF9AE}" pid="25" name="x1ye=29">
    <vt:lpwstr>M9dlUiayj2tqy2ZjPIuilxPrqRVTt3ndnDdVX+u/nSyBn53U9tqqOc9sccv1ARCeAKKzWcb+goANQTlzXIFq5DwQmkcqwYg83UumyUHvK5AFLBaxZg+GuDkxgj585DsnkMVOm4dV8qA80X4UndyHS4dq5fQp7xIDM9B++l/CiAGcMxWtdg7mudsprdDkExKjps6SmYGZV0zjk57RxPV1u53CXAz1fF5on4TU+9usAbUTFNXbbZ9jKltx29Jib+A</vt:lpwstr>
  </property>
  <property fmtid="{D5CDD505-2E9C-101B-9397-08002B2CF9AE}" pid="26" name="x1ye=3">
    <vt:lpwstr>DOK5ddLfUkfj4U5qILPfkpchHp62t1LfOaO+JMSSBE8mamuEd7MFbT63jizWIGRD+j3niUV6mHKsQkcV75Fn2NoUDCeVXLhAGt3tYlIGk4n13iWR7jpCeN5wAUHpNZcU41Z80Xnt4E1CxOIJTGeBjsmxSbbsWK/FmEcweUccHAB7QBaJuQUpTIu5UprU9ECoFEMUF30mEsx4pkoIBo5ly8YZlm1n820ia1N6YlyeeZEQyM1mYrFkVPF3hM4w/q8</vt:lpwstr>
  </property>
  <property fmtid="{D5CDD505-2E9C-101B-9397-08002B2CF9AE}" pid="27" name="x1ye=30">
    <vt:lpwstr>mk4vz9VfZTx7HXOsAPhlBTwG4RSiz8t7WkI/4WFyL5Jlolp6lRYLI5eQ+5K6QZjr6WOD92zDKk4O5soCf9yLqZbObbhTumDxMSSt4eRf5zO6hnX4TwbbEfMpL+fOr4a2dJw+HIbW9rYKzEWNlvzMRfcePhoy5BNyOgLkaM3QBd0CR/q9lDPIY95jN/Zh81v+fQ/J5lA4ivlFRqBl6htMItBMOtDIvYV/iSUTtY4LSrYRZxEPm7zoABxw7e1FsNA</vt:lpwstr>
  </property>
  <property fmtid="{D5CDD505-2E9C-101B-9397-08002B2CF9AE}" pid="28" name="x1ye=31">
    <vt:lpwstr>84b6VUZxKrJgtBO9udD1JaMlLHa3VIOxo4ih36A+sJDJbr5Q3EdrsUXyw1ci0ZH2+1WMeIda9ardmZeTACJvYMT52TkV7L586ivBFRBgSpKhaBdzursw4RIfKJNPnLhqL97Zugq+6U7J7vtscnv7Z2izV2rQYwZsLR/YzEsd9z73ONY2R30ft7o8Dfm6qTwVcb3tEDeouX9kfcijrQKaqyFikYR9NaCEAPNe5qm8Aq7OdSf8uVT6nZjvj9ZtEjV</vt:lpwstr>
  </property>
  <property fmtid="{D5CDD505-2E9C-101B-9397-08002B2CF9AE}" pid="29" name="x1ye=32">
    <vt:lpwstr>swoShZgJOd+Al+6rDFu0WDPPhQciQ3j1SwO4YoCpz8vivoJ+dT3F0C6GCXrl6aPwilChz9jypgf54KFdWtSCgievv6dwxHfej232YCb/dnJhwA6m9cgp0RKyMvrGOjVD4vrgUd8fa0XCDw6CjMwzQkxRtpCp4YUj+7q8/X1z5pav46C3kTqITP1RcxvSH9II6do139U9prrjWKN31yFnPniVQFA2/ToyEi2gXlKU8IIioeG37Njm3VkU1C6Zfvw</vt:lpwstr>
  </property>
  <property fmtid="{D5CDD505-2E9C-101B-9397-08002B2CF9AE}" pid="30" name="x1ye=33">
    <vt:lpwstr>UUyYhumnRTmFkbPjTI8rdcqAVM4+7S1Nqt5n6ItYYcl2ycQR5MhiZs5Eu5Mk1aAqRlOZOA9oc0DNHuEjWrhGmVp63st50UUGO87rLf3TUL1Ej/KjazBoO9ClHTIf2pOhi1unSIUrVt0Gbn3Idp4Fdv1U5IQTgJ2uBt0X2SX5KkC758ld2HUjbwJsZpd/JySTkyjEFAhdnzM6V8s5PKiNzDOiuNGAPKdu/YDcePv1KY2Kx+mNCb3Z44JlD5/c9Cy</vt:lpwstr>
  </property>
  <property fmtid="{D5CDD505-2E9C-101B-9397-08002B2CF9AE}" pid="31" name="x1ye=34">
    <vt:lpwstr>B9G2V7tb7sG7R+VCvXyBnoMfxxW0mw1UJfXoWdET7sL7175IDE9nlJXgAGj2frNyu+Mn+Ad6cIbeZnhenfotEETuhWSoTCEwmZZ4XD+rWK3k/zi8zvIlso6qpjSv7gxJwdJfitR1QH0Da5Aupsza/nZ+R7yHtQz2mUCs9rT988uM/cUR1F3EUxHmf9yRztEBMXX5OVe8ukaiUs3rV4cEWFx388dkwD2psUV2QD2a1xVom1ahUGLqDrmOAKb+4rS</vt:lpwstr>
  </property>
  <property fmtid="{D5CDD505-2E9C-101B-9397-08002B2CF9AE}" pid="32" name="x1ye=35">
    <vt:lpwstr>5ZiBzo3DC7Ts5HJYFQ2+q36XEDOmfqldKhgVvUuJlhnvh1hTSjmhyE0Dve1smxBHhvbvuC6Qd/P4ec1sDgfAtzE4MlqUtf5X7TIbTRIssY6T6BlMC5KTcd+InpPsGNRkFAqNt77WH2woTMjnyH3LiCw/j5ksnnwkTjJpbmXZT+l+oLVWm7y3uyBtYB9Lr2ZqOQNxyHkx85ty0pcNK1kRulYW2kVfaFml0hlXWepxH6qHP+W+WONVR/qEEzDXw+6</vt:lpwstr>
  </property>
  <property fmtid="{D5CDD505-2E9C-101B-9397-08002B2CF9AE}" pid="33" name="x1ye=36">
    <vt:lpwstr>D6GpCZIZ5yYp26EQorw+v44kxy1tfQEiV3uvoqN3btl1rQAODc0WowJMFi28pXYDhteypEYrJHe1Yc1HLDYoxS/mrAgnGSut+RHskwsHza4MGc0pK1/6Jlf0Bis/BNUhuy4R2YPzSB6vbQWE3/u3JOLFVyQJe08S5mejhLznKgqc5aPXXnabuhh1coTN3a2kzJz3GPTyyncyFTbmJN6UKLI1tFiPqeONJR7KJ/BnUGXzgddvdPgMHft4cc7loyx</vt:lpwstr>
  </property>
  <property fmtid="{D5CDD505-2E9C-101B-9397-08002B2CF9AE}" pid="34" name="x1ye=37">
    <vt:lpwstr>9F7oDA4i9ATVBYKiNSXVWiO1V5Ib45oqv70f7j4Rm+TIi3BwTwphoEnjzzyBXrAQFdpMCnmou5nsbNGVuMSdQZ10m/Dmzk5xO3tf/Haqpj8bCS1x7J53vreIGB5ZUmuNvqOXP7W959vc1jsC4LLGr69cLlK27T5TnlwgMpGF3tHqYDNiuSnGcf607kIeAfdxOu+bF5Rl4ts/qxZU2OCuqomKzMz6WYLxE9mNXkkHrFv25hAfW41tq0RFqBY8Gwz</vt:lpwstr>
  </property>
  <property fmtid="{D5CDD505-2E9C-101B-9397-08002B2CF9AE}" pid="35" name="x1ye=38">
    <vt:lpwstr>6NlPuKIfFl6TlpvAoOVC3nv2RlrUcmMT+l7Gbhh7UcsOxwwZaCWpoD6nOJYCtz0w33XaFT+dWJzriU8TSROUndN9UbaVM1ZKgAP0nA4Ne/St+1Te4TZnmG1KuWPYMZ2ookZWQb5JhNWztbLKD6aMJ+qDTHLorkc0gHJXcS0oY2LQewLR5+szX4Oj4MOSz8FQYDhbX9SX8ErJLcma7P77aq2ci3A3tm/jqmKdLuS0npDMDs4Gp+Q5SIiE7i8CJuZ</vt:lpwstr>
  </property>
  <property fmtid="{D5CDD505-2E9C-101B-9397-08002B2CF9AE}" pid="36" name="x1ye=39">
    <vt:lpwstr>m2mVZn6Ncm0cHcciXLEFlKATuoAifZW6psWAR7HUShzOhoipY/I9wN73fgxhilYDGY4h62n70HK90x7egKEKa/N5yrBtoLo8+KMld78GYe+Rr6QWXUFT7q4iSTXZ8FUw5LNoqX5u187ZzOlRZsNkMQIaR/18KVgfO6pi5k6As58VOU0S7T5SWlBxaX47cuoztaTf3bw6cUmR1SHZe7vF3IvQl0JF0u6fcktY5DuwZmXfXdjovEQqn1nco+/X2lQ</vt:lpwstr>
  </property>
  <property fmtid="{D5CDD505-2E9C-101B-9397-08002B2CF9AE}" pid="37" name="x1ye=4">
    <vt:lpwstr>nZs53P5PZFJg3menwILGVECmsXcPlBofH/DwXMGqKAI0sUitMfsVw84O4IP50PrOgOtWt5w+d51W96OmhtLY7QozHUCmK1QQ89E5Rsn4lqHFhaBhn8LgkJWJnnZcgvZitS48fFzxYJymNZ9ffyQ6K8AkdB0bTEQPKV968h3PTFM+F3om4C9wbmnXvSnGOFfm47U1N79gvKk6aeQAP51fAUz1zZVQuGaYKnjV+9kZ1dD8XGSC6dcpju60pQjkBxK</vt:lpwstr>
  </property>
  <property fmtid="{D5CDD505-2E9C-101B-9397-08002B2CF9AE}" pid="38" name="x1ye=40">
    <vt:lpwstr>4Eg8MS9eXR5joV6/DzrXiTMAvm78zkMiEi6lh5n3rmb7q17Zv6kiYA9RP+0WAWLHXJa0qr79yuVFAtr8Txmmp3s4klajNn6+XAz8fMUdM8mbEbo+ScCSNV76rSWiDbXqStX9BWTKPOpsAFG+WFvUQzMrvxbgG0mwfIgg6Rt+QCAAAX4YPkAL8sN3kydhve2w+r2C32S1AlkyjFt9s0H0WjXqm4kaBMsGFAA49kS9NUfup9sUFrFLv4jUbOWmDiR</vt:lpwstr>
  </property>
  <property fmtid="{D5CDD505-2E9C-101B-9397-08002B2CF9AE}" pid="39" name="x1ye=41">
    <vt:lpwstr>F60oej7ViIvHL6ln3JgSE8aQTKE385bz7pzruEHh210HrwAjKLytp19IGJT5AAffPLDQz/0JsNhw60ZJI4w0479LwtBgDYuQr75M4Z+hZqeCRDIwrSDDXR3jkfKitvk71z8bYC2PvH0OHTK29uUvzVkq3Kt7sf0NFoZ9QmSbtwDas2nFjFk9f9QdqyINvg/hUGx2yVJYgQiS7Y2h7qKGwkDCNMgHTFrQ9NYnfCI61nwO/GZPB7G97a0KR0PgLSJ</vt:lpwstr>
  </property>
  <property fmtid="{D5CDD505-2E9C-101B-9397-08002B2CF9AE}" pid="40" name="x1ye=42">
    <vt:lpwstr>rTTJajQpySVmuIiQtYcl4F3OJDktkSHiDLCMfA1P5XizCI6m0G3b0sWlLNKyXC8i48Afr2er1QX+y6hRaAcaIzKAG1JLSuHHyutUqDhrp+Dejqu3W66t15V3vDdwfKRdKsFCOXL+qglTpRLABKEsln1Byj0E9lEqbMk54cWfqzsegA6B2KeIVvdWUMD5DSPNVjCEUXhqNIplGyfUgoQ/t3v/v+tpKiuPUS9uyG6TEOxtwxdpp+Qq4eipQM7kt19</vt:lpwstr>
  </property>
  <property fmtid="{D5CDD505-2E9C-101B-9397-08002B2CF9AE}" pid="41" name="x1ye=43">
    <vt:lpwstr>9AX9+NKlRZBQC0IwUBHwzBxdBHeB2/b8X3K7NSQs9qqyKDJUab7QuDBgCJ8/ewrhzZd4o0H6u/HKa6NKufggODWJDd+bdcN/g7cSmtCH9fe7eKqB7tKLHEijBjQFnCSKoCda/wmyJrCTBh6KyYpbOoBAjrmzJs1QtZSgJXsS2hrHc0SVf2E00vNDPheKwHP77V518hWIiGgumOjnmWrnOSphcQYt8H1yOXQ6ZN6xOcKdHbbZD5POqOxVV8nnSsC</vt:lpwstr>
  </property>
  <property fmtid="{D5CDD505-2E9C-101B-9397-08002B2CF9AE}" pid="42" name="x1ye=44">
    <vt:lpwstr>4hktYHPwvzkBqZHfcbfxM3ao2d50j/sbZ80WqHHop8XUd2OgquTYZQdGx1LJtrVGIx7jdVW3QZ5SSwmzU2Grb6IY78E1hIK25sDBtzBZQWpTAI64+QAlhEPalHsTpY9JLKjG51HWtOvuAS7Q4xx8TrJdzARkkTkdPM+EvleEpfd4pijencd+msCQfOAbMGn3Y8YMm7wqLQ2/sI/cpWg/fDairRbFLcwUv1Myb4yQ0cvYcY4bKF3o1F/xFru5zer</vt:lpwstr>
  </property>
  <property fmtid="{D5CDD505-2E9C-101B-9397-08002B2CF9AE}" pid="43" name="x1ye=45">
    <vt:lpwstr>RtvsFCDQSql4lJb45bcVyLK+dkghzsYHXwxCXSiBVbQmtipTv7/PmpSXFDFa6aL3I8rYFvLNWr3KKYRwISHa9y2+13QaPl0FIpZdJoQS+Sa8frQisGytqwMs3NmnEaTKgpK0oRSOckar899REq9vQJkiOVwTZcF5QTBuOYaSPb/6a9svT+HOY2MKXGpdJ0Fqk1uplGMHYaC1Z4EX8+BVet2/DZtNKAns3wt8wU1a94SkvJTUq9yeFToxDRGx6W5</vt:lpwstr>
  </property>
  <property fmtid="{D5CDD505-2E9C-101B-9397-08002B2CF9AE}" pid="44" name="x1ye=46">
    <vt:lpwstr>Qeadcr50lBDhtxunpmLqpTS7HTHUYRsExNcGDOFNB9UHY2uvSh7gywB6tsKFoQAgv4BXbcQHbsYDKaf3SDisuCYeqms/V01MftNPZgv9q9KPm+lN+rKj/yC56EzM7sQCHMk9rLVbSpZO2WWiiQdnMUxtq6WJgmYGbyaiHkxYXvzemGXwZKZcI5czV6DkprdO6ka+tK0XN5R748qluYzPXSVwap53ux0daWrXsltrIpBnvgn1paAqDDwhRvWhbDX</vt:lpwstr>
  </property>
  <property fmtid="{D5CDD505-2E9C-101B-9397-08002B2CF9AE}" pid="45" name="x1ye=47">
    <vt:lpwstr>OPTUilI3j4gvA4iJBdJjR6sGSJ3u413feNLllF2Pdbp5UIBaGN5ZqppNIV2wVIcfJIGaPD8Njo+gD4zvFUIYVPCMcNlK1QLEb+7//Onb2zxEPMoviZq2XrI2cXaKigy8wfOjmIyPhzM1r0ioHbS5Cl3i+Huelz09/GCm0ivUJxekHByhScC4/a3WtR/31fkQlVXvhejggztei16w3AFODIRkQ2SyNBQzr9yi41u/JXS7qSDD6T7kRRCx7cIK8tC</vt:lpwstr>
  </property>
  <property fmtid="{D5CDD505-2E9C-101B-9397-08002B2CF9AE}" pid="46" name="x1ye=48">
    <vt:lpwstr>OlKpzyasGrotugSk95v8VZ1O5xM21KIIalcjEajzuQjWILbsgle8U+xhp39s2OED1cKa1wx+Wvj75h86HlPV2pLUEx+/2VByr8pmunV3M35ZmymJriayv4X0aaJBTiZiySSfteJocbYl4AIuR+R5LajuYt2LGvyRPmet0gTz16zpfloUrCS/J6dBd+9c7vkIbYNV2RVgb4aptdwGREN5sr/07BXkQzUPP2Sw7H2V5iICSMWsuO7RhzErZChta4j</vt:lpwstr>
  </property>
  <property fmtid="{D5CDD505-2E9C-101B-9397-08002B2CF9AE}" pid="47" name="x1ye=49">
    <vt:lpwstr>1wAzMkvDK3+XxVK9MdymQEdKNxAP0xJGTIA4i5zlHrZ48OkhjLxSwOJAThOsafcuyoyrf9I53sjegys9WrIZbh5fhZ1aoeRXyFVsJ2lgO+4Z2Zj3I1sG5KgE/pwux22GJSn5DrNxosW44JUIqvm8rAo/wwuegSdRRBZTxq7QaEkwwZqimfDv18YtSJiCFZP56d2sX7CHb4dV3aJH9CkmvLOhykVv4KCKIy+l7+s1g11++suqCQSvJuiT3pkZR70</vt:lpwstr>
  </property>
  <property fmtid="{D5CDD505-2E9C-101B-9397-08002B2CF9AE}" pid="48" name="x1ye=5">
    <vt:lpwstr>1EWE4QjQOdQxjAPIv0m/RC7vAAv0lA22FjZ8AwLAOxm1jC2j4HZDqYLIgAqCsMu8amcrexplukVPLMwDRZ3pCH5hgeHJ/XxFPtIJxtWxgU3ZfDqLMAoSVJaq1U68QETxPdIdeOu5LwZPKGsbQiill5OyDPeP6LbSmNer7ZCPgB0v6pRFj61Te+t6r7rtMgmimAG3XiqymQCEtVqY17MjAr4oIxY0JC4db9DaUKOwVb/Xyzoygj+3qlyDA1+fEyN</vt:lpwstr>
  </property>
  <property fmtid="{D5CDD505-2E9C-101B-9397-08002B2CF9AE}" pid="49" name="x1ye=50">
    <vt:lpwstr>Mo3bmPBc01bVk8BWFz+DtBIGLBrJegtg74b3/yH06Tp8SNXlb7YgvBXF9SYW/MQoiekvTabUXgLrRfwpJkjtzQM6WXzMWzQYuO42MHPzZqcKTQU4/dA78e8YC5fHuWtINWi18w3YjySpbTMzJNE3GHehDC0EHIIZjQ+JiWW0B9zgiVksV+HDuqIcLl97pAA+c7qC7t1ghh50r4Op6IFitfN0SeVvi56dpLG0OMDG9/Lz/NTgfAEunEtabGQ/Aqx</vt:lpwstr>
  </property>
  <property fmtid="{D5CDD505-2E9C-101B-9397-08002B2CF9AE}" pid="50" name="x1ye=51">
    <vt:lpwstr>iJFibMjZr+VVwIsixpXAT3WoIAu+ZLl/DA/1OFARHxJMTe67xP6RSPSZd/W6IzThzRkGY0CKn6S8UTpG8XLRTep/gA+Jkp288klLe2+asm9kNL6uaHzhiTwJw4un5L/SaGbUK0ySw6E7aJqRf5i+vpRqTBqhx8xmkiOzU90lA9MdX4isAV+448ye7AnjPwswDMFslrUjIotapSW7QTB9pcKsLHSFB7uXzXour4BI0yw+B4P82qN9y8yUkmNtSUZ</vt:lpwstr>
  </property>
  <property fmtid="{D5CDD505-2E9C-101B-9397-08002B2CF9AE}" pid="51" name="x1ye=52">
    <vt:lpwstr>2iSir/I7c9h0AJJrSJdOVRqWoDPG8Lp4JjP7YOt+pxlCEqJTsBkPHJ75urHu/mA7Nqu+95FSKaTVd8zBE1mKP7CVjlJv8Xuo+KZJ26rJNB6a/RVpjv7hS4ikbf8DUeQlDeIpQIjaJAyHpTVeTGsUd0e2l81xsCN3ahLcF29Q5G5z5qJW8Hf+70rM5Fr4+08TgkuTN5TjMdztoHQcMRAAl3hyUnF2RDhsdkO5zWkdn8rOQVRPAeO7aobIcEJpsC5</vt:lpwstr>
  </property>
  <property fmtid="{D5CDD505-2E9C-101B-9397-08002B2CF9AE}" pid="52" name="x1ye=53">
    <vt:lpwstr>ZbYWmAeyVhA1qvCE6aksWW/nELWhFA9mMF82Twbs6VvR8CrAgOHtCDYrQMZTpu/Ig6HTvZB0kcsm4j+w7Qx3FDy4UHhwyamFZmxr2PRnrOIaA1Q3lV2wkQHS7jwvVXD08CBXvAeaL4xmI8rn0+YhGjQQ5y8xCoCROmqgI0Vrn7zggJQDTr6VZUnioKmEp+VriO7yCmntzEqwl8pxmDwyqSDPpHxvHe/EtwLY8NT2Hx3Kwj01RHPQDKg/ONgn2Jb</vt:lpwstr>
  </property>
  <property fmtid="{D5CDD505-2E9C-101B-9397-08002B2CF9AE}" pid="53" name="x1ye=54">
    <vt:lpwstr>GVolGd3D2yoPeOd/u5u6/gcScdQ35YPJPD8oQ21U+f2lhFJKSGt6UGgt4iW7g+UVc4kvfz/RYTUs5RDrEhgZ/0E6p4+X1xIM+W+VZn0K8+iu0HdS+Yhn3AeS/ltRS83hmBSqmZ3+NKyMPkqK/PAFp4BUF7Wv78DlOWj+Fr1i/y8mLHOpJ/EmBUP7z+PVhnJo35jXxz04+Vv2X5k8wbUkav0Y4d/ig/izt7lxZ/bsOtXDFJsBnEK6kpE1evA5YEN</vt:lpwstr>
  </property>
  <property fmtid="{D5CDD505-2E9C-101B-9397-08002B2CF9AE}" pid="54" name="x1ye=55">
    <vt:lpwstr>wxdodv1DIg+wM37ZG62kIezxmWkANGb8erVshm7zOJZb1NQV+xR9m+ZHHZ8BKJn4VkJ/E2lxEHrvpvvwKoG0er5GYOiOWqw9rTPKt+9+r2bZ9iVwcwX/Dbt6pfJan3G6mfCi5bb5Y1fsyJe7Rf2oB1tCGYSBC75JFy9W5ecZ3ppjJWRjriGva0HkXtcOKQfgGs6M8ykd7Bl3dS2sgwama0yKRqrKAmgk2zMvbVzCGTWlHs8u4wKXWjcO5hoeZvM</vt:lpwstr>
  </property>
  <property fmtid="{D5CDD505-2E9C-101B-9397-08002B2CF9AE}" pid="55" name="x1ye=56">
    <vt:lpwstr>kHKY/ZgInH3pyQTbXWoYm6zIjuJLObnc5Rjwu5gf58ji/WAN2rHBPm/cpsSGIYZIkOfmRrAsDoMOAgvS7vXWD7502l47+31HgF//6l0Vt+50mKq6UvIjkOKHCIEPv/M5T6gfNB7GH/PEgjo4l1zmpQ72W7WkisIHRXDH9ocV6oygks1i+KXhZgcpN95SJ/1l9wTmBPNq6gmkacm/6fclO2EUxuot67DpIGrSo+EzoWwXCGMpM76OPbWaXmcF8DG</vt:lpwstr>
  </property>
  <property fmtid="{D5CDD505-2E9C-101B-9397-08002B2CF9AE}" pid="56" name="x1ye=57">
    <vt:lpwstr>0msCn4fJ+wdSzGX0dUYZQf/xaEZprYk2d0VHYB3lg9Ck703IcvAMt4T7QYiCh4QpM+D4bPGK962W4eMC0i6Me/eNrZX/TURFMvYk4HIbVnkVzHdMf9MyVS41xg3VxA6l6SwZxspcq5k2dfDwnK/vqMbvQENeMhgewWj/wdNuo89OHBRMG0klhMNEKB+s/wnTQj4ZMh4w+Md7hkQXRZBa3J/nYAlCrCqwXdep9JkL2nm2evUNqWdCWaBjAMsCb+s</vt:lpwstr>
  </property>
  <property fmtid="{D5CDD505-2E9C-101B-9397-08002B2CF9AE}" pid="57" name="x1ye=58">
    <vt:lpwstr>a89/XI3lu4EfARbQAz80njjzJkbSI4WXzKKg/dkS8rEwODGoAxSxMVY+X6UIYQ/hqftHnzSX3VvLjgVQkH2s6B63uQ2AWpuZC5WJ+YLB7iUZhbekTgJUhk1lsF7UHzqnpn2RLllGMZmsVSAdIrjMBnEH9+PBZL2i6AVmJI7F8fmE6tZclGyq4XdGcRQo9q6k5Qn7P9UBO8Vhj1l5sz+kwEVxDBzVFJ9KzKb1G8CN8hTkvgQ+qnpnpugHP/4AV7G</vt:lpwstr>
  </property>
  <property fmtid="{D5CDD505-2E9C-101B-9397-08002B2CF9AE}" pid="58" name="x1ye=59">
    <vt:lpwstr>ENV28HFAJHMyQk49dsPLp3WP/0vwfetT5lK2BcMmNVhWcWdeSaIpTsPeWpFZKUNYd/JN5Zs1VBy7GLeNe4mxqbgSxbVanXS8+MHPt0m8ufz37Sj9QCy920c8vAXAFZxLP3WDWkMKG6oU6fmhBnLivOm1yHB0wfagd4K37GF/tw8PovPWQcxur9gyit0msSBA0LjndTKMYCiL/42+idW3xqxDmZVpiGMusojnTX6Pahv2XbHNTYiGglW7Ae3XzvZ</vt:lpwstr>
  </property>
  <property fmtid="{D5CDD505-2E9C-101B-9397-08002B2CF9AE}" pid="59" name="x1ye=6">
    <vt:lpwstr>LUQpFDfIDt4vn0wmcPVhzN3zcC/Eo9z+J5EqWuNwFnsqwjwx8GiZXBmNZGrgMhpEH16zeWT8Ojmpi0Wo8wyildtbmRSuZbSn0otoI+W6lgHQeBEoaf/aCihUgRbexBYVcqYIanKqybUEL+ovnzBVfFtiinupX4HErG47ESQvIlF/RQLWewIFXxJ5ukG1cAToS3Pp3FitW1WP18H5/VQJC4M03Rtck9limITphS9Ifa+m+JSTzMa5zi8Z5D5XX62</vt:lpwstr>
  </property>
  <property fmtid="{D5CDD505-2E9C-101B-9397-08002B2CF9AE}" pid="60" name="x1ye=60">
    <vt:lpwstr>3rL3071p+KBXoR/U9tOi9iEuIikA77KNZSnRXToyz6n7Q+isBscsY+3YbpgI0EZSwm9qTefKzuIHphc8ZNJfXBF1+LXWOsdlkwQm9PuL9Bwbd6/qZBsZ9xMtpVeFNMhMNZdyIdySjfGKSec0Cc2r3bG+pCasVLZH4/KUfM+8ICuUP3j7dQ+Oc69GyEuXVr5vqfa6F0jCU86jl7qwxgwaknFrlWlTuWw3EHVsyW9bXrLQvYYAH7WWodqVtOA2ZgT</vt:lpwstr>
  </property>
  <property fmtid="{D5CDD505-2E9C-101B-9397-08002B2CF9AE}" pid="61" name="x1ye=61">
    <vt:lpwstr>FWgHR8a0LB0SY09qiIAOfgETl75B/C5YhtyL5yq9NdrBn0hfxkXeNOEUUucSzUUTahWH4FhN35MC7FBLPWughER3QykX25IAef9Sa57qAFxRblJyzpXogd+5OhCSlyFGZiOXKG4q0QlI2rxbxtLMSSD+8gZiGR0EwoZ6APbQIqsigXTp9lk4oFmTQ9Alyt7AtiDzJ75UE7zE9JtBdN0P9Wppf40kVX/D0W6MYP9mz0szm/XLi8H1hNQAPCpEYzX</vt:lpwstr>
  </property>
  <property fmtid="{D5CDD505-2E9C-101B-9397-08002B2CF9AE}" pid="62" name="x1ye=62">
    <vt:lpwstr>+gE5PQTc80/KIiWLh31OCVtSMskYWbV7U/D87UkWjmT0EBi/z5FFXOH8fNL0NShjkiecdmizvBb8T34w7+bxEXbZCpmePJjpPNw5J/ftVdEEHxxvXkXj8EtUfewHs1mtD3Zt+3POk+ey5xwRt38vXJt286XAH96W+Ca81s3OY3I/1EIZPAzczvF5/VdvVLRuh/XIspRFqlgYpZUOpGumLs1y/45ewszOrCNVlMohogXviHvv3PLEbikEafZMc2F</vt:lpwstr>
  </property>
  <property fmtid="{D5CDD505-2E9C-101B-9397-08002B2CF9AE}" pid="63" name="x1ye=63">
    <vt:lpwstr>eEIEGUX9hYbto1wRR+t4ylSiBgMLrt1GnNLgmDk0c97RvasD8kXRRZiWHajd28Mmh02Kstxmfm21Y0ETKAb7pNpBKk7dnrXO5X+4l1/TqgOsMQCtWghp/F51VjjPdUXbvuSheeaDXEfhAAlp0ypUPIz319zR5FBvej87sKXCQK+NoF1GCTN62e3USTUO9BWehCLdCJlf9PP3Kkpnsb4XZUVjEzsmPP7RujMra/tEXVtyfkvRgs1vtY3qG0a03Vg</vt:lpwstr>
  </property>
  <property fmtid="{D5CDD505-2E9C-101B-9397-08002B2CF9AE}" pid="64" name="x1ye=64">
    <vt:lpwstr>Ztxnx6QzdF2lAS2mwGoTjnGf5VYj8SlDWU522oIX9MSOMkLgFIGCczzt3FcAei6ObmfDvpdqujYA26lSIXTqsW+ls45VUEgCJR/MVj5PiAJ440s2Q4BnXDChHrfFOfKjCbl7XhJLagE7QW+79/vNBuoFjN7sLX0UgVhHyaO5Y9zj8ivtiRszgZn2qn//AbC0pFDMPwAA</vt:lpwstr>
  </property>
  <property fmtid="{D5CDD505-2E9C-101B-9397-08002B2CF9AE}" pid="65" name="x1ye=7">
    <vt:lpwstr>VhmQejTUSaxJIwnVRN2tnOplj4/fEslZD4NwvKbHmukZXkplPTpaapm1jWVvKzTWG92jEdDjHjY7VCW+uXhBDiiDZd5/TzIxs6s5WDN364k/QwrekX6Q4hG2wEpvbTIgEHtJMLL0Zx+4GHlN4gNipOSeq+M32d49JbJ6t0S6QuwcZHAkqAvrW16rAG1Nv73We7i841/xE1bX+MK2HlEPKQXaR/v8KIhrvlrLOkUMjQt5F8KvB92eGSt3QvasQBa</vt:lpwstr>
  </property>
  <property fmtid="{D5CDD505-2E9C-101B-9397-08002B2CF9AE}" pid="66" name="x1ye=8">
    <vt:lpwstr>I/aLZVDwKi99TeSkmyHOYGkYwxIg14sCDhCwcFJFDUay3n1GInypnOIWL2RDlOoAvgf+G60RID3sFREn1izjtxHf6LFB0xoEbQnCPMBcPOUGZ+OJ0Kqw9OBHgYdM7dHl1S6ZMkKCNAi6qPotj85sbRnyPfsh4RFM4LLdXBWVk6APgA37vJ1HnIf2rMunhlcGDxXpGzHskbWnti8pKHkUFZsPdIZQufA8H+MiOy/Ab+xcnUm9PmhZKpak5nfBhnt</vt:lpwstr>
  </property>
  <property fmtid="{D5CDD505-2E9C-101B-9397-08002B2CF9AE}" pid="67" name="x1ye=9">
    <vt:lpwstr>d/uMxIFvId0D/HAaQMvf6ntIX4uq2X8dahnhgsMDFGhFoXqdp/nxqV22MIwPHg4jb1GKBI8XATokZsvv06bhXTmnOmaiBQeQQT19W4OdzWmkXKDo+TXjujgJyfY3dEN/nF0fSxnh0Y1vMluvXUMvGoCmHPCU6gty/XvAkJgBaHRg8MUFRYTeIgY2ZjGdAgtUl9GnR0rnNwdEnrjYBwkndrzTak2p4SxzEgg4O94wTv64HmiGYa1C4o4tVCwOLED</vt:lpwstr>
  </property>
</Properties>
</file>