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documentparentContainer"/>
        <w:tblW w:w="0" w:type="auto"/>
        <w:tblCellSpacing w:w="0" w:type="dxa"/>
        <w:tblLayout w:type="fixed"/>
        <w:tblCellMar>
          <w:top w:w="0" w:type="dxa"/>
          <w:left w:w="0" w:type="dxa"/>
          <w:bottom w:w="0" w:type="dxa"/>
          <w:right w:w="0" w:type="dxa"/>
        </w:tblCellMar>
        <w:tblLook w:val="05E0"/>
      </w:tblPr>
      <w:tblGrid>
        <w:gridCol w:w="4480"/>
        <w:gridCol w:w="7426"/>
      </w:tblGrid>
      <w:tr>
        <w:tblPrEx>
          <w:tblW w:w="0" w:type="auto"/>
          <w:tblCellSpacing w:w="0" w:type="dxa"/>
          <w:tblLayout w:type="fixed"/>
          <w:tblCellMar>
            <w:top w:w="0" w:type="dxa"/>
            <w:left w:w="0" w:type="dxa"/>
            <w:bottom w:w="0" w:type="dxa"/>
            <w:right w:w="0" w:type="dxa"/>
          </w:tblCellMar>
          <w:tblLook w:val="05E0"/>
        </w:tblPrEx>
        <w:trPr>
          <w:trHeight w:val="15998"/>
          <w:tblCellSpacing w:w="0" w:type="dxa"/>
        </w:trPr>
        <w:tc>
          <w:tcPr>
            <w:tcW w:w="4480" w:type="dxa"/>
            <w:shd w:val="clear" w:color="auto" w:fill="496267"/>
            <w:noWrap w:val="0"/>
            <w:tcMar>
              <w:top w:w="400" w:type="dxa"/>
              <w:left w:w="0" w:type="dxa"/>
              <w:bottom w:w="400" w:type="dxa"/>
              <w:right w:w="0" w:type="dxa"/>
            </w:tcMar>
            <w:vAlign w:val="top"/>
            <w:hideMark/>
          </w:tcPr>
          <w:tbl>
            <w:tblPr>
              <w:tblStyle w:val="divdocumentleft-boxsectionidSECTIONPICT"/>
              <w:tblW w:w="4480" w:type="dxa"/>
              <w:tblCellSpacing w:w="0" w:type="dxa"/>
              <w:tblInd w:w="0" w:type="dxa"/>
              <w:tblLayout w:type="fixed"/>
              <w:tblCellMar>
                <w:top w:w="0" w:type="dxa"/>
                <w:left w:w="0" w:type="dxa"/>
                <w:bottom w:w="0" w:type="dxa"/>
                <w:right w:w="0" w:type="dxa"/>
              </w:tblCellMar>
              <w:tblLook w:val="05E0"/>
            </w:tblPr>
            <w:tblGrid>
              <w:gridCol w:w="4480"/>
            </w:tblGrid>
            <w:tr>
              <w:tblPrEx>
                <w:tblW w:w="4480" w:type="dxa"/>
                <w:tblCellSpacing w:w="0" w:type="dxa"/>
                <w:tblInd w:w="0" w:type="dxa"/>
                <w:tblLayout w:type="fixed"/>
                <w:tblCellMar>
                  <w:top w:w="0" w:type="dxa"/>
                  <w:left w:w="0" w:type="dxa"/>
                  <w:bottom w:w="0" w:type="dxa"/>
                  <w:right w:w="0" w:type="dxa"/>
                </w:tblCellMar>
                <w:tblLook w:val="05E0"/>
              </w:tblPrEx>
              <w:trPr>
                <w:trHeight w:hRule="exact" w:val="3580"/>
                <w:tblCellSpacing w:w="0" w:type="dxa"/>
              </w:trPr>
              <w:tc>
                <w:tcPr>
                  <w:tcW w:w="4480" w:type="dxa"/>
                  <w:tcMar>
                    <w:top w:w="0" w:type="dxa"/>
                    <w:left w:w="0" w:type="dxa"/>
                    <w:bottom w:w="0" w:type="dxa"/>
                    <w:right w:w="0" w:type="dxa"/>
                  </w:tcMar>
                  <w:vAlign w:val="center"/>
                  <w:hideMark/>
                </w:tcPr>
                <w:p>
                  <w:pPr>
                    <w:pStyle w:val="documentprflPicfield"/>
                    <w:pBdr>
                      <w:top w:val="none" w:sz="0" w:space="0" w:color="auto"/>
                      <w:left w:val="none" w:sz="0" w:space="0" w:color="auto"/>
                      <w:bottom w:val="none" w:sz="0" w:space="0" w:color="auto"/>
                      <w:right w:val="none" w:sz="0" w:space="0" w:color="auto"/>
                    </w:pBdr>
                    <w:spacing w:before="0" w:after="0" w:line="280" w:lineRule="atLeast"/>
                    <w:ind w:left="700" w:right="400"/>
                    <w:rPr>
                      <w:rStyle w:val="divdocumentdivsectiondivparagraphfirstparagraphparagraphpict"/>
                      <w:rFonts w:ascii="Saira" w:eastAsia="Saira" w:hAnsi="Saira" w:cs="Saira"/>
                      <w:color w:val="FFFFFF"/>
                      <w:sz w:val="20"/>
                      <w:szCs w:val="20"/>
                      <w:bdr w:val="none" w:sz="0" w:space="0" w:color="auto"/>
                      <w:vertAlign w:val="baseline"/>
                    </w:rPr>
                  </w:pPr>
                  <w:r>
                    <w:rPr>
                      <w:rStyle w:val="divdocumentdivsectiondivparagraphfirstparagraphparagraphpict"/>
                      <w:rFonts w:ascii="Saira" w:eastAsia="Saira" w:hAnsi="Saira" w:cs="Saira"/>
                      <w:strike w:val="0"/>
                      <w:color w:val="FFFFFF"/>
                      <w:sz w:val="20"/>
                      <w:szCs w:val="20"/>
                      <w:u w:val="none"/>
                    </w:rPr>
                    <w:drawing>
                      <wp:inline>
                        <wp:extent cx="2146300" cy="21463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146300" cy="2146300"/>
                                </a:xfrm>
                                <a:prstGeom prst="rect">
                                  <a:avLst/>
                                </a:prstGeom>
                                <a:ln>
                                  <a:noFill/>
                                </a:ln>
                              </pic:spPr>
                            </pic:pic>
                          </a:graphicData>
                        </a:graphic>
                      </wp:inline>
                    </w:drawing>
                  </w:r>
                </w:p>
              </w:tc>
            </w:tr>
          </w:tbl>
          <w:p>
            <w:pPr>
              <w:pStyle w:val="picturepadding"/>
              <w:pBdr>
                <w:top w:val="none" w:sz="0" w:space="0" w:color="auto"/>
                <w:left w:val="none" w:sz="0" w:space="0" w:color="auto"/>
                <w:bottom w:val="none" w:sz="0" w:space="0" w:color="auto"/>
                <w:right w:val="none" w:sz="0" w:space="0" w:color="auto"/>
              </w:pBdr>
              <w:spacing w:before="0" w:after="0"/>
              <w:ind w:left="700" w:right="400"/>
              <w:rPr>
                <w:rStyle w:val="documentleftcell"/>
                <w:rFonts w:ascii="Saira" w:eastAsia="Saira" w:hAnsi="Saira" w:cs="Saira"/>
                <w:color w:val="FFFFFF"/>
                <w:sz w:val="60"/>
                <w:szCs w:val="6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ocumentleft-boxsectiontitle"/>
              <w:pBdr>
                <w:top w:val="single" w:sz="8" w:space="0" w:color="FFFFFF"/>
                <w:left w:val="none" w:sz="0" w:space="0" w:color="auto"/>
                <w:bottom w:val="none" w:sz="0" w:space="0" w:color="auto"/>
                <w:right w:val="none" w:sz="0" w:space="0" w:color="auto"/>
              </w:pBdr>
              <w:spacing w:before="0" w:after="0" w:line="340" w:lineRule="atLeast"/>
              <w:ind w:left="700" w:right="400"/>
              <w:rPr>
                <w:rStyle w:val="documentleftcell"/>
                <w:rFonts w:ascii="Saira" w:eastAsia="Saira" w:hAnsi="Saira" w:cs="Saira"/>
                <w:b/>
                <w:bCs/>
                <w:caps/>
                <w:color w:val="FFFFFF"/>
                <w:spacing w:val="10"/>
                <w:sz w:val="28"/>
                <w:szCs w:val="28"/>
                <w:bdr w:val="none" w:sz="0" w:space="0" w:color="auto"/>
                <w:shd w:val="clear" w:color="auto" w:fill="auto"/>
                <w:vertAlign w:val="baseline"/>
              </w:rPr>
            </w:pPr>
            <w:r>
              <w:rPr>
                <w:rStyle w:val="documentleftcell"/>
                <w:rFonts w:ascii="Saira" w:eastAsia="Saira" w:hAnsi="Saira" w:cs="Saira"/>
                <w:b/>
                <w:bCs/>
                <w:caps/>
                <w:color w:val="FFFFFF"/>
                <w:spacing w:val="10"/>
                <w:sz w:val="28"/>
                <w:szCs w:val="28"/>
                <w:bdr w:val="none" w:sz="0" w:space="0" w:color="auto"/>
                <w:shd w:val="clear" w:color="auto" w:fill="auto"/>
                <w:vertAlign w:val="baseline"/>
              </w:rPr>
              <w:t>Coordonnées</w:t>
            </w:r>
          </w:p>
          <w:p>
            <w:pPr>
              <w:pStyle w:val="titlepadding"/>
              <w:pBdr>
                <w:top w:val="none" w:sz="0" w:space="0" w:color="auto"/>
                <w:left w:val="none" w:sz="0" w:space="0" w:color="auto"/>
                <w:bottom w:val="none" w:sz="0" w:space="0" w:color="auto"/>
                <w:right w:val="none" w:sz="0" w:space="0" w:color="auto"/>
              </w:pBdr>
              <w:spacing w:before="0" w:after="0" w:line="100" w:lineRule="exact"/>
              <w:ind w:left="700" w:right="400"/>
              <w:rPr>
                <w:rStyle w:val="documentleftcell"/>
                <w:rFonts w:ascii="Saira" w:eastAsia="Saira" w:hAnsi="Saira" w:cs="Saira"/>
                <w:color w:val="FFFFFF"/>
                <w:sz w:val="10"/>
                <w:szCs w:val="1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tbl>
            <w:tblPr>
              <w:tblStyle w:val="table"/>
              <w:tblCellSpacing w:w="0" w:type="dxa"/>
              <w:tblInd w:w="700" w:type="dxa"/>
              <w:tblLayout w:type="fixed"/>
              <w:tblCellMar>
                <w:top w:w="0" w:type="dxa"/>
                <w:left w:w="0" w:type="dxa"/>
                <w:bottom w:w="0" w:type="dxa"/>
                <w:right w:w="0" w:type="dxa"/>
              </w:tblCellMar>
              <w:tblLook w:val="05E0"/>
            </w:tblPr>
            <w:tblGrid>
              <w:gridCol w:w="300"/>
              <w:gridCol w:w="3900"/>
            </w:tblGrid>
            <w:tr>
              <w:tblPrEx>
                <w:tblCellSpacing w:w="0" w:type="dxa"/>
                <w:tblInd w:w="70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160" w:type="dxa"/>
                    <w:right w:w="0" w:type="dxa"/>
                  </w:tcMar>
                  <w:vAlign w:val="center"/>
                  <w:hideMark/>
                </w:tcPr>
                <w:p>
                  <w:pPr>
                    <w:ind w:left="0"/>
                    <w:rPr>
                      <w:rStyle w:val="documentleftcell"/>
                      <w:rFonts w:ascii="Saira" w:eastAsia="Saira" w:hAnsi="Saira" w:cs="Saira"/>
                      <w:color w:val="FFFFFF"/>
                      <w:sz w:val="20"/>
                      <w:szCs w:val="20"/>
                      <w:bdr w:val="none" w:sz="0" w:space="0" w:color="auto"/>
                      <w:shd w:val="clear" w:color="auto" w:fill="auto"/>
                      <w:vertAlign w:val="baseline"/>
                    </w:rPr>
                  </w:pPr>
                  <w:r>
                    <w:rPr>
                      <w:rStyle w:val="documentcell-small"/>
                      <w:rFonts w:ascii="Saira" w:eastAsia="Saira" w:hAnsi="Saira" w:cs="Saira"/>
                      <w:strike w:val="0"/>
                      <w:color w:val="FFFFFF"/>
                      <w:sz w:val="20"/>
                      <w:szCs w:val="20"/>
                      <w:u w:val="none"/>
                      <w:bdr w:val="none" w:sz="0" w:space="0" w:color="auto"/>
                      <w:vertAlign w:val="baseline"/>
                    </w:rPr>
                    <w:drawing>
                      <wp:inline>
                        <wp:extent cx="140148" cy="190998"/>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140148" cy="190998"/>
                                </a:xfrm>
                                <a:prstGeom prst="rect">
                                  <a:avLst/>
                                </a:prstGeom>
                              </pic:spPr>
                            </pic:pic>
                          </a:graphicData>
                        </a:graphic>
                      </wp:inline>
                    </w:drawing>
                  </w:r>
                </w:p>
              </w:tc>
              <w:tc>
                <w:tcPr>
                  <w:tcW w:w="3900" w:type="dxa"/>
                  <w:tcMar>
                    <w:top w:w="0" w:type="dxa"/>
                    <w:left w:w="160" w:type="dxa"/>
                    <w:bottom w:w="160" w:type="dxa"/>
                    <w:right w:w="200" w:type="dxa"/>
                  </w:tcMar>
                  <w:vAlign w:val="center"/>
                  <w:hideMark/>
                </w:tcPr>
                <w:p>
                  <w:pPr>
                    <w:pStyle w:val="documentMFRzipprefix"/>
                    <w:pBdr>
                      <w:top w:val="none" w:sz="0" w:space="0" w:color="auto"/>
                      <w:left w:val="none" w:sz="0" w:space="0" w:color="auto"/>
                      <w:bottom w:val="none" w:sz="0" w:space="0" w:color="auto"/>
                      <w:right w:val="none" w:sz="0" w:space="0" w:color="auto"/>
                    </w:pBdr>
                    <w:spacing w:before="0" w:after="0" w:line="280" w:lineRule="atLeast"/>
                    <w:ind w:left="0" w:right="600"/>
                    <w:rPr>
                      <w:rStyle w:val="documentcell-large"/>
                      <w:rFonts w:ascii="Saira" w:eastAsia="Saira" w:hAnsi="Saira" w:cs="Saira"/>
                      <w:color w:val="FFFFFF"/>
                      <w:sz w:val="20"/>
                      <w:szCs w:val="20"/>
                      <w:bdr w:val="none" w:sz="0" w:space="0" w:color="auto"/>
                      <w:vertAlign w:val="baseline"/>
                    </w:rPr>
                  </w:pPr>
                  <w:r>
                    <w:rPr>
                      <w:rStyle w:val="span"/>
                      <w:rFonts w:ascii="Saira" w:eastAsia="Saira" w:hAnsi="Saira" w:cs="Saira"/>
                      <w:color w:val="FFFFFF"/>
                      <w:sz w:val="20"/>
                      <w:szCs w:val="20"/>
                    </w:rPr>
                    <w:t>Paris</w:t>
                  </w:r>
                  <w:r>
                    <w:rPr>
                      <w:rStyle w:val="documentcell-large"/>
                      <w:rFonts w:ascii="Saira" w:eastAsia="Saira" w:hAnsi="Saira" w:cs="Saira"/>
                      <w:color w:val="FFFFFF"/>
                      <w:sz w:val="20"/>
                      <w:szCs w:val="20"/>
                      <w:bdr w:val="none" w:sz="0" w:space="0" w:color="auto"/>
                      <w:vertAlign w:val="baseline"/>
                    </w:rPr>
                    <w:t xml:space="preserve"> </w:t>
                  </w:r>
                </w:p>
              </w:tc>
            </w:tr>
            <w:tr>
              <w:tblPrEx>
                <w:tblCellSpacing w:w="0" w:type="dxa"/>
                <w:tblInd w:w="70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160" w:type="dxa"/>
                    <w:right w:w="0" w:type="dxa"/>
                  </w:tcMar>
                  <w:vAlign w:val="center"/>
                  <w:hideMark/>
                </w:tcPr>
                <w:p>
                  <w:pPr>
                    <w:pBdr>
                      <w:top w:val="none" w:sz="0" w:space="0" w:color="auto"/>
                      <w:left w:val="none" w:sz="0" w:space="0" w:color="auto"/>
                      <w:bottom w:val="none" w:sz="0" w:space="0" w:color="auto"/>
                      <w:right w:val="none" w:sz="0" w:space="0" w:color="auto"/>
                    </w:pBdr>
                    <w:spacing w:line="280" w:lineRule="atLeast"/>
                    <w:ind w:left="0" w:right="400"/>
                    <w:rPr>
                      <w:rStyle w:val="documentcell-small"/>
                      <w:rFonts w:ascii="Saira" w:eastAsia="Saira" w:hAnsi="Saira" w:cs="Saira"/>
                      <w:color w:val="FFFFFF"/>
                      <w:sz w:val="20"/>
                      <w:szCs w:val="20"/>
                      <w:bdr w:val="none" w:sz="0" w:space="0" w:color="auto"/>
                      <w:vertAlign w:val="baseline"/>
                    </w:rPr>
                  </w:pPr>
                  <w:r>
                    <w:rPr>
                      <w:rStyle w:val="documentcell-small"/>
                      <w:rFonts w:ascii="Saira" w:eastAsia="Saira" w:hAnsi="Saira" w:cs="Saira"/>
                      <w:strike w:val="0"/>
                      <w:color w:val="FFFFFF"/>
                      <w:sz w:val="20"/>
                      <w:szCs w:val="20"/>
                      <w:u w:val="none"/>
                      <w:bdr w:val="none" w:sz="0" w:space="0" w:color="auto"/>
                      <w:vertAlign w:val="baseline"/>
                    </w:rPr>
                    <w:drawing>
                      <wp:inline>
                        <wp:extent cx="152832" cy="152923"/>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6"/>
                                <a:stretch>
                                  <a:fillRect/>
                                </a:stretch>
                              </pic:blipFill>
                              <pic:spPr>
                                <a:xfrm>
                                  <a:off x="0" y="0"/>
                                  <a:ext cx="152832" cy="152923"/>
                                </a:xfrm>
                                <a:prstGeom prst="rect">
                                  <a:avLst/>
                                </a:prstGeom>
                              </pic:spPr>
                            </pic:pic>
                          </a:graphicData>
                        </a:graphic>
                      </wp:inline>
                    </w:drawing>
                  </w:r>
                </w:p>
              </w:tc>
              <w:tc>
                <w:tcPr>
                  <w:tcW w:w="3900" w:type="dxa"/>
                  <w:tcMar>
                    <w:top w:w="0" w:type="dxa"/>
                    <w:left w:w="160" w:type="dxa"/>
                    <w:bottom w:w="160" w:type="dxa"/>
                    <w:right w:w="200" w:type="dxa"/>
                  </w:tcMar>
                  <w:vAlign w:val="center"/>
                  <w:hideMark/>
                </w:tcPr>
                <w:p>
                  <w:pPr>
                    <w:pStyle w:val="div"/>
                    <w:pBdr>
                      <w:top w:val="none" w:sz="0" w:space="0" w:color="auto"/>
                      <w:left w:val="none" w:sz="0" w:space="0" w:color="auto"/>
                      <w:bottom w:val="none" w:sz="0" w:space="0" w:color="auto"/>
                      <w:right w:val="none" w:sz="0" w:space="0" w:color="auto"/>
                    </w:pBdr>
                    <w:spacing w:before="0" w:after="0" w:line="280" w:lineRule="atLeast"/>
                    <w:ind w:left="0" w:right="600"/>
                    <w:rPr>
                      <w:rStyle w:val="documentcell-large"/>
                      <w:rFonts w:ascii="Saira" w:eastAsia="Saira" w:hAnsi="Saira" w:cs="Saira"/>
                      <w:color w:val="FFFFFF"/>
                      <w:sz w:val="20"/>
                      <w:szCs w:val="20"/>
                      <w:bdr w:val="none" w:sz="0" w:space="0" w:color="auto"/>
                      <w:vertAlign w:val="baseline"/>
                    </w:rPr>
                  </w:pPr>
                  <w:r>
                    <w:rPr>
                      <w:rStyle w:val="span"/>
                      <w:rFonts w:ascii="Saira" w:eastAsia="Saira" w:hAnsi="Saira" w:cs="Saira"/>
                      <w:color w:val="FFFFFF"/>
                      <w:sz w:val="20"/>
                      <w:szCs w:val="20"/>
                    </w:rPr>
                    <w:t>0612345678</w:t>
                  </w:r>
                  <w:r>
                    <w:rPr>
                      <w:rStyle w:val="documentcell-large"/>
                      <w:rFonts w:ascii="Saira" w:eastAsia="Saira" w:hAnsi="Saira" w:cs="Saira"/>
                      <w:color w:val="FFFFFF"/>
                      <w:sz w:val="20"/>
                      <w:szCs w:val="20"/>
                      <w:bdr w:val="none" w:sz="0" w:space="0" w:color="auto"/>
                      <w:vertAlign w:val="baseline"/>
                    </w:rPr>
                    <w:t xml:space="preserve"> </w:t>
                  </w:r>
                </w:p>
              </w:tc>
            </w:tr>
            <w:tr>
              <w:tblPrEx>
                <w:tblCellSpacing w:w="0" w:type="dxa"/>
                <w:tblInd w:w="70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160" w:type="dxa"/>
                    <w:right w:w="0" w:type="dxa"/>
                  </w:tcMar>
                  <w:vAlign w:val="center"/>
                  <w:hideMark/>
                </w:tcPr>
                <w:p>
                  <w:pPr>
                    <w:pBdr>
                      <w:top w:val="none" w:sz="0" w:space="0" w:color="auto"/>
                      <w:left w:val="none" w:sz="0" w:space="0" w:color="auto"/>
                      <w:bottom w:val="none" w:sz="0" w:space="0" w:color="auto"/>
                      <w:right w:val="none" w:sz="0" w:space="0" w:color="auto"/>
                    </w:pBdr>
                    <w:spacing w:line="280" w:lineRule="atLeast"/>
                    <w:ind w:left="0" w:right="400"/>
                    <w:rPr>
                      <w:rStyle w:val="documentcell-small"/>
                      <w:rFonts w:ascii="Saira" w:eastAsia="Saira" w:hAnsi="Saira" w:cs="Saira"/>
                      <w:color w:val="FFFFFF"/>
                      <w:sz w:val="20"/>
                      <w:szCs w:val="20"/>
                      <w:bdr w:val="none" w:sz="0" w:space="0" w:color="auto"/>
                      <w:vertAlign w:val="baseline"/>
                    </w:rPr>
                  </w:pPr>
                  <w:r>
                    <w:rPr>
                      <w:rStyle w:val="documentcell-small"/>
                      <w:rFonts w:ascii="Saira" w:eastAsia="Saira" w:hAnsi="Saira" w:cs="Saira"/>
                      <w:strike w:val="0"/>
                      <w:color w:val="FFFFFF"/>
                      <w:sz w:val="20"/>
                      <w:szCs w:val="20"/>
                      <w:u w:val="none"/>
                      <w:bdr w:val="none" w:sz="0" w:space="0" w:color="auto"/>
                      <w:vertAlign w:val="baseline"/>
                    </w:rPr>
                    <w:drawing>
                      <wp:inline>
                        <wp:extent cx="152832" cy="152923"/>
                        <wp:docPr id="1000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0"/>
                                </pic:cNvPicPr>
                              </pic:nvPicPr>
                              <pic:blipFill>
                                <a:blip xmlns:r="http://schemas.openxmlformats.org/officeDocument/2006/relationships" r:embed="rId7"/>
                                <a:stretch>
                                  <a:fillRect/>
                                </a:stretch>
                              </pic:blipFill>
                              <pic:spPr>
                                <a:xfrm>
                                  <a:off x="0" y="0"/>
                                  <a:ext cx="152832" cy="152923"/>
                                </a:xfrm>
                                <a:prstGeom prst="rect">
                                  <a:avLst/>
                                </a:prstGeom>
                              </pic:spPr>
                            </pic:pic>
                          </a:graphicData>
                        </a:graphic>
                      </wp:inline>
                    </w:drawing>
                  </w:r>
                </w:p>
              </w:tc>
              <w:tc>
                <w:tcPr>
                  <w:tcW w:w="3900" w:type="dxa"/>
                  <w:tcMar>
                    <w:top w:w="0" w:type="dxa"/>
                    <w:left w:w="160" w:type="dxa"/>
                    <w:bottom w:w="160" w:type="dxa"/>
                    <w:right w:w="200" w:type="dxa"/>
                  </w:tcMar>
                  <w:vAlign w:val="center"/>
                  <w:hideMark/>
                </w:tcPr>
                <w:p>
                  <w:pPr>
                    <w:pStyle w:val="div"/>
                    <w:pBdr>
                      <w:top w:val="none" w:sz="0" w:space="0" w:color="auto"/>
                      <w:left w:val="none" w:sz="0" w:space="0" w:color="auto"/>
                      <w:bottom w:val="none" w:sz="0" w:space="0" w:color="auto"/>
                      <w:right w:val="none" w:sz="0" w:space="0" w:color="auto"/>
                    </w:pBdr>
                    <w:spacing w:before="0" w:after="0" w:line="280" w:lineRule="atLeast"/>
                    <w:ind w:left="0" w:right="600"/>
                    <w:rPr>
                      <w:rStyle w:val="documentcell-large"/>
                      <w:rFonts w:ascii="Saira" w:eastAsia="Saira" w:hAnsi="Saira" w:cs="Saira"/>
                      <w:color w:val="FFFFFF"/>
                      <w:sz w:val="20"/>
                      <w:szCs w:val="20"/>
                      <w:bdr w:val="none" w:sz="0" w:space="0" w:color="auto"/>
                      <w:vertAlign w:val="baseline"/>
                    </w:rPr>
                  </w:pPr>
                  <w:r>
                    <w:rPr>
                      <w:rStyle w:val="span"/>
                      <w:rFonts w:ascii="Saira" w:eastAsia="Saira" w:hAnsi="Saira" w:cs="Saira"/>
                      <w:color w:val="FFFFFF"/>
                      <w:sz w:val="20"/>
                      <w:szCs w:val="20"/>
                    </w:rPr>
                    <w:t>m.durand@mail.fr</w:t>
                  </w:r>
                </w:p>
              </w:tc>
            </w:tr>
          </w:tbl>
          <w:p>
            <w:pPr>
              <w:pStyle w:val="documentSECTIONCNTCsectionnotadditionallnkscspdivnth-child1"/>
              <w:pBdr>
                <w:top w:val="none" w:sz="0" w:space="0" w:color="auto"/>
                <w:left w:val="none" w:sz="0" w:space="0" w:color="auto"/>
                <w:bottom w:val="none" w:sz="0" w:space="0" w:color="auto"/>
                <w:right w:val="none" w:sz="0" w:space="0" w:color="auto"/>
              </w:pBdr>
              <w:spacing w:before="0" w:after="0"/>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color w:val="FFFFFF"/>
                <w:sz w:val="20"/>
                <w:szCs w:val="20"/>
                <w:bdr w:val="none" w:sz="0" w:space="0" w:color="auto"/>
                <w:shd w:val="clear" w:color="auto" w:fill="auto"/>
                <w:vertAlign w:val="baseline"/>
              </w:rPr>
              <w:t> </w:t>
            </w:r>
          </w:p>
          <w:p>
            <w:pPr>
              <w:pStyle w:val="documentleft-boxsectiontitle"/>
              <w:pBdr>
                <w:top w:val="single" w:sz="8" w:space="0" w:color="FFFFFF"/>
                <w:left w:val="none" w:sz="0" w:space="0" w:color="auto"/>
                <w:bottom w:val="none" w:sz="0" w:space="0" w:color="auto"/>
                <w:right w:val="none" w:sz="0" w:space="0" w:color="auto"/>
              </w:pBdr>
              <w:spacing w:before="0" w:after="0" w:line="340" w:lineRule="atLeast"/>
              <w:ind w:left="700" w:right="400"/>
              <w:rPr>
                <w:rStyle w:val="documentleftcell"/>
                <w:rFonts w:ascii="Saira" w:eastAsia="Saira" w:hAnsi="Saira" w:cs="Saira"/>
                <w:b/>
                <w:bCs/>
                <w:caps/>
                <w:color w:val="FFFFFF"/>
                <w:spacing w:val="10"/>
                <w:sz w:val="28"/>
                <w:szCs w:val="28"/>
                <w:bdr w:val="none" w:sz="0" w:space="0" w:color="auto"/>
                <w:shd w:val="clear" w:color="auto" w:fill="auto"/>
                <w:vertAlign w:val="baseline"/>
              </w:rPr>
            </w:pPr>
            <w:r>
              <w:rPr>
                <w:rStyle w:val="documentleftcell"/>
                <w:rFonts w:ascii="Saira" w:eastAsia="Saira" w:hAnsi="Saira" w:cs="Saira"/>
                <w:b/>
                <w:bCs/>
                <w:caps/>
                <w:color w:val="FFFFFF"/>
                <w:spacing w:val="10"/>
                <w:sz w:val="28"/>
                <w:szCs w:val="28"/>
                <w:bdr w:val="none" w:sz="0" w:space="0" w:color="auto"/>
                <w:shd w:val="clear" w:color="auto" w:fill="auto"/>
                <w:vertAlign w:val="baseline"/>
              </w:rPr>
              <w:t>Compétences</w:t>
            </w:r>
          </w:p>
          <w:p>
            <w:pPr>
              <w:pStyle w:val="titlepadding"/>
              <w:pBdr>
                <w:top w:val="none" w:sz="0" w:space="0" w:color="auto"/>
                <w:left w:val="none" w:sz="0" w:space="0" w:color="auto"/>
                <w:bottom w:val="none" w:sz="0" w:space="0" w:color="auto"/>
                <w:right w:val="none" w:sz="0" w:space="0" w:color="auto"/>
              </w:pBdr>
              <w:spacing w:before="0" w:after="0" w:line="100" w:lineRule="exact"/>
              <w:ind w:left="700" w:right="400"/>
              <w:rPr>
                <w:rStyle w:val="documentleftcell"/>
                <w:rFonts w:ascii="Saira" w:eastAsia="Saira" w:hAnsi="Saira" w:cs="Saira"/>
                <w:color w:val="FFFFFF"/>
                <w:sz w:val="10"/>
                <w:szCs w:val="1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ivdocumentulli"/>
              <w:numPr>
                <w:ilvl w:val="0"/>
                <w:numId w:val="1"/>
              </w:numPr>
              <w:pBdr>
                <w:top w:val="none" w:sz="0" w:space="0" w:color="auto"/>
                <w:left w:val="none" w:sz="0" w:space="0" w:color="auto"/>
                <w:bottom w:val="none" w:sz="0" w:space="0" w:color="auto"/>
                <w:right w:val="none" w:sz="0" w:space="0" w:color="auto"/>
              </w:pBdr>
              <w:spacing w:before="0" w:after="0" w:line="280" w:lineRule="atLeast"/>
              <w:ind w:left="940" w:right="400" w:hanging="232"/>
              <w:rPr>
                <w:rStyle w:val="documentleft-boxskillpaddedline"/>
                <w:rFonts w:ascii="Saira" w:eastAsia="Saira" w:hAnsi="Saira" w:cs="Saira"/>
                <w:color w:val="FFFFFF"/>
                <w:sz w:val="20"/>
                <w:szCs w:val="20"/>
                <w:bdr w:val="none" w:sz="0" w:space="0" w:color="auto"/>
                <w:vertAlign w:val="baseline"/>
              </w:rPr>
            </w:pPr>
            <w:r>
              <w:rPr>
                <w:rStyle w:val="documentleft-boxskillpaddedline"/>
                <w:rFonts w:ascii="Saira" w:eastAsia="Saira" w:hAnsi="Saira" w:cs="Saira"/>
                <w:color w:val="FFFFFF"/>
                <w:sz w:val="20"/>
                <w:szCs w:val="20"/>
                <w:bdr w:val="none" w:sz="0" w:space="0" w:color="auto"/>
                <w:vertAlign w:val="baseline"/>
              </w:rPr>
              <w:t>Prise en charge du courrier</w:t>
            </w:r>
          </w:p>
          <w:p>
            <w:pPr>
              <w:pStyle w:val="divdocumentulli"/>
              <w:numPr>
                <w:ilvl w:val="0"/>
                <w:numId w:val="1"/>
              </w:numPr>
              <w:spacing w:before="0" w:after="0" w:line="280" w:lineRule="atLeast"/>
              <w:ind w:left="940" w:right="400" w:hanging="232"/>
              <w:rPr>
                <w:rStyle w:val="documentleft-boxskillpaddedline"/>
                <w:rFonts w:ascii="Saira" w:eastAsia="Saira" w:hAnsi="Saira" w:cs="Saira"/>
                <w:color w:val="FFFFFF"/>
                <w:sz w:val="20"/>
                <w:szCs w:val="20"/>
                <w:bdr w:val="none" w:sz="0" w:space="0" w:color="auto"/>
                <w:vertAlign w:val="baseline"/>
              </w:rPr>
            </w:pPr>
            <w:r>
              <w:rPr>
                <w:rStyle w:val="documentleft-boxskillpaddedline"/>
                <w:rFonts w:ascii="Saira" w:eastAsia="Saira" w:hAnsi="Saira" w:cs="Saira"/>
                <w:color w:val="FFFFFF"/>
                <w:sz w:val="20"/>
                <w:szCs w:val="20"/>
                <w:bdr w:val="none" w:sz="0" w:space="0" w:color="auto"/>
                <w:vertAlign w:val="baseline"/>
              </w:rPr>
              <w:t>Rédaction d'un compte rendu</w:t>
            </w:r>
          </w:p>
          <w:p>
            <w:pPr>
              <w:pStyle w:val="divdocumentulli"/>
              <w:numPr>
                <w:ilvl w:val="0"/>
                <w:numId w:val="2"/>
              </w:numPr>
              <w:spacing w:before="0" w:after="0" w:line="280" w:lineRule="atLeast"/>
              <w:ind w:left="940" w:right="400" w:hanging="232"/>
              <w:rPr>
                <w:rStyle w:val="documentleft-boxskillpaddedline"/>
                <w:rFonts w:ascii="Saira" w:eastAsia="Saira" w:hAnsi="Saira" w:cs="Saira"/>
                <w:color w:val="FFFFFF"/>
                <w:sz w:val="20"/>
                <w:szCs w:val="20"/>
                <w:bdr w:val="none" w:sz="0" w:space="0" w:color="auto"/>
                <w:vertAlign w:val="baseline"/>
              </w:rPr>
            </w:pPr>
            <w:r>
              <w:rPr>
                <w:rStyle w:val="documentleft-boxskillpaddedline"/>
                <w:rFonts w:ascii="Saira" w:eastAsia="Saira" w:hAnsi="Saira" w:cs="Saira"/>
                <w:color w:val="FFFFFF"/>
                <w:sz w:val="20"/>
                <w:szCs w:val="20"/>
                <w:bdr w:val="none" w:sz="0" w:space="0" w:color="auto"/>
                <w:vertAlign w:val="baseline"/>
              </w:rPr>
              <w:t>Classement des dossiers</w:t>
            </w:r>
          </w:p>
          <w:p>
            <w:pPr>
              <w:pStyle w:val="divdocumentulli"/>
              <w:numPr>
                <w:ilvl w:val="0"/>
                <w:numId w:val="2"/>
              </w:numPr>
              <w:spacing w:before="0" w:after="0" w:line="280" w:lineRule="atLeast"/>
              <w:ind w:left="940" w:right="400" w:hanging="232"/>
              <w:rPr>
                <w:rStyle w:val="documentleft-boxskillpaddedline"/>
                <w:rFonts w:ascii="Saira" w:eastAsia="Saira" w:hAnsi="Saira" w:cs="Saira"/>
                <w:color w:val="FFFFFF"/>
                <w:sz w:val="20"/>
                <w:szCs w:val="20"/>
                <w:bdr w:val="none" w:sz="0" w:space="0" w:color="auto"/>
                <w:vertAlign w:val="baseline"/>
              </w:rPr>
            </w:pPr>
            <w:r>
              <w:rPr>
                <w:rStyle w:val="documentleft-boxskillpaddedline"/>
                <w:rFonts w:ascii="Saira" w:eastAsia="Saira" w:hAnsi="Saira" w:cs="Saira"/>
                <w:color w:val="FFFFFF"/>
                <w:sz w:val="20"/>
                <w:szCs w:val="20"/>
                <w:bdr w:val="none" w:sz="0" w:space="0" w:color="auto"/>
                <w:vertAlign w:val="baseline"/>
              </w:rPr>
              <w:t>Gestion d'agendas complexes</w:t>
            </w:r>
          </w:p>
          <w:p>
            <w:pPr>
              <w:pStyle w:val="documentsectionscspdiv"/>
              <w:pBdr>
                <w:top w:val="none" w:sz="0" w:space="0" w:color="auto"/>
                <w:left w:val="none" w:sz="0" w:space="0" w:color="auto"/>
                <w:bottom w:val="none" w:sz="0" w:space="0" w:color="auto"/>
                <w:right w:val="none" w:sz="0" w:space="0" w:color="auto"/>
              </w:pBdr>
              <w:spacing w:before="0" w:after="0"/>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ocumentsectionscspdivnth-child1"/>
              <w:pBdr>
                <w:top w:val="none" w:sz="0" w:space="0" w:color="auto"/>
                <w:left w:val="none" w:sz="0" w:space="0" w:color="auto"/>
                <w:bottom w:val="none" w:sz="0" w:space="0" w:color="auto"/>
                <w:right w:val="none" w:sz="0" w:space="0" w:color="auto"/>
              </w:pBdr>
              <w:spacing w:before="0" w:after="0" w:line="540" w:lineRule="atLeast"/>
              <w:ind w:left="700" w:right="400"/>
              <w:rPr>
                <w:rStyle w:val="documentleftcell"/>
                <w:rFonts w:ascii="Saira" w:eastAsia="Saira" w:hAnsi="Saira" w:cs="Saira"/>
                <w:vanish/>
                <w:color w:val="FFFFFF"/>
                <w:sz w:val="20"/>
                <w:szCs w:val="20"/>
                <w:bdr w:val="none" w:sz="0" w:space="0" w:color="auto"/>
                <w:shd w:val="clear" w:color="auto" w:fill="auto"/>
                <w:vertAlign w:val="baseline"/>
              </w:rPr>
            </w:pPr>
            <w:r>
              <w:rPr>
                <w:rStyle w:val="documentleftcell"/>
                <w:rFonts w:ascii="Saira" w:eastAsia="Saira" w:hAnsi="Saira" w:cs="Saira"/>
                <w:color w:val="FFFFFF"/>
                <w:sz w:val="20"/>
                <w:szCs w:val="20"/>
                <w:bdr w:val="none" w:sz="0" w:space="0" w:color="auto"/>
                <w:shd w:val="clear" w:color="auto" w:fill="auto"/>
                <w:vertAlign w:val="baseline"/>
              </w:rPr>
              <w:t> </w:t>
            </w:r>
          </w:p>
          <w:p>
            <w:pPr>
              <w:pStyle w:val="documentleft-boxsectiontitle"/>
              <w:pBdr>
                <w:top w:val="single" w:sz="8" w:space="0" w:color="FFFFFF"/>
                <w:left w:val="none" w:sz="0" w:space="0" w:color="auto"/>
                <w:bottom w:val="none" w:sz="0" w:space="0" w:color="auto"/>
                <w:right w:val="none" w:sz="0" w:space="0" w:color="auto"/>
              </w:pBdr>
              <w:spacing w:before="0" w:after="0" w:line="340" w:lineRule="atLeast"/>
              <w:ind w:left="700" w:right="400"/>
              <w:rPr>
                <w:rStyle w:val="documentleftcell"/>
                <w:rFonts w:ascii="Saira" w:eastAsia="Saira" w:hAnsi="Saira" w:cs="Saira"/>
                <w:b/>
                <w:bCs/>
                <w:caps/>
                <w:color w:val="FFFFFF"/>
                <w:spacing w:val="10"/>
                <w:sz w:val="28"/>
                <w:szCs w:val="28"/>
                <w:bdr w:val="none" w:sz="0" w:space="0" w:color="auto"/>
                <w:shd w:val="clear" w:color="auto" w:fill="auto"/>
                <w:vertAlign w:val="baseline"/>
              </w:rPr>
            </w:pPr>
            <w:r>
              <w:rPr>
                <w:rStyle w:val="documentleftcell"/>
                <w:rFonts w:ascii="Saira" w:eastAsia="Saira" w:hAnsi="Saira" w:cs="Saira"/>
                <w:b/>
                <w:bCs/>
                <w:caps/>
                <w:color w:val="FFFFFF"/>
                <w:spacing w:val="10"/>
                <w:sz w:val="28"/>
                <w:szCs w:val="28"/>
                <w:bdr w:val="none" w:sz="0" w:space="0" w:color="auto"/>
                <w:shd w:val="clear" w:color="auto" w:fill="auto"/>
                <w:vertAlign w:val="baseline"/>
              </w:rPr>
              <w:t>Formation</w:t>
            </w:r>
          </w:p>
          <w:p>
            <w:pPr>
              <w:pStyle w:val="documenteducationparagraphspacing"/>
              <w:pBdr>
                <w:top w:val="none" w:sz="0" w:space="0" w:color="auto"/>
                <w:left w:val="none" w:sz="0" w:space="0" w:color="auto"/>
                <w:bottom w:val="none" w:sz="0" w:space="0" w:color="auto"/>
                <w:right w:val="none" w:sz="0" w:space="0" w:color="auto"/>
              </w:pBdr>
              <w:spacing w:before="0" w:after="0" w:line="20" w:lineRule="exac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ocumentpaddedline"/>
              <w:pBdr>
                <w:top w:val="none" w:sz="0" w:space="0" w:color="auto"/>
                <w:left w:val="none" w:sz="0" w:space="0" w:color="auto"/>
                <w:bottom w:val="none" w:sz="0" w:space="0" w:color="auto"/>
                <w:right w:val="none" w:sz="0" w:space="0" w:color="auto"/>
              </w:pBdr>
              <w:spacing w:before="0" w:after="0" w:line="280" w:lineRule="atLeas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txtBold"/>
                <w:rFonts w:ascii="Saira" w:eastAsia="Saira" w:hAnsi="Saira" w:cs="Saira"/>
                <w:color w:val="FFFFFF"/>
                <w:sz w:val="20"/>
                <w:szCs w:val="20"/>
              </w:rPr>
              <w:t>Bac pro Secrétariat</w:t>
            </w:r>
            <w:r>
              <w:rPr>
                <w:rStyle w:val="span"/>
                <w:rFonts w:ascii="Saira" w:eastAsia="Saira" w:hAnsi="Saira" w:cs="Saira"/>
                <w:color w:val="FFFFFF"/>
                <w:sz w:val="20"/>
                <w:szCs w:val="20"/>
              </w:rPr>
              <w:t>,</w:t>
            </w:r>
            <w:r>
              <w:rPr>
                <w:rStyle w:val="documentleftcell"/>
                <w:rFonts w:ascii="Saira" w:eastAsia="Saira" w:hAnsi="Saira" w:cs="Saira"/>
                <w:color w:val="FFFFFF"/>
                <w:sz w:val="20"/>
                <w:szCs w:val="20"/>
                <w:bdr w:val="none" w:sz="0" w:space="0" w:color="auto"/>
                <w:shd w:val="clear" w:color="auto" w:fill="auto"/>
                <w:vertAlign w:val="baseline"/>
              </w:rPr>
              <w:t xml:space="preserve"> </w:t>
            </w:r>
            <w:r>
              <w:rPr>
                <w:rStyle w:val="documentjobdates"/>
                <w:rFonts w:ascii="Saira" w:eastAsia="Saira" w:hAnsi="Saira" w:cs="Saira"/>
                <w:color w:val="FFFFFF"/>
              </w:rPr>
              <w:t>/2019</w:t>
            </w:r>
            <w:r>
              <w:rPr>
                <w:rStyle w:val="documentjobdates"/>
                <w:rFonts w:ascii="Saira" w:eastAsia="Saira" w:hAnsi="Saira" w:cs="Saira"/>
                <w:color w:val="FFFFFF"/>
              </w:rPr>
              <w:t xml:space="preserve"> </w:t>
            </w:r>
          </w:p>
          <w:p>
            <w:pPr>
              <w:pStyle w:val="documentpaddedline"/>
              <w:pBdr>
                <w:top w:val="none" w:sz="0" w:space="0" w:color="auto"/>
                <w:left w:val="none" w:sz="0" w:space="0" w:color="auto"/>
                <w:bottom w:val="none" w:sz="0" w:space="0" w:color="auto"/>
                <w:right w:val="none" w:sz="0" w:space="0" w:color="auto"/>
              </w:pBdr>
              <w:spacing w:before="0" w:after="0" w:line="280" w:lineRule="atLeas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txtBold"/>
                <w:rFonts w:ascii="Saira" w:eastAsia="Saira" w:hAnsi="Saira" w:cs="Saira"/>
                <w:color w:val="FFFFFF"/>
                <w:sz w:val="20"/>
                <w:szCs w:val="20"/>
              </w:rPr>
              <w:t>Lycée Jules Ferry</w:t>
            </w:r>
            <w:r>
              <w:rPr>
                <w:rStyle w:val="span"/>
                <w:rFonts w:ascii="Saira" w:eastAsia="Saira" w:hAnsi="Saira" w:cs="Saira"/>
                <w:color w:val="FFFFFF"/>
                <w:sz w:val="20"/>
                <w:szCs w:val="20"/>
              </w:rPr>
              <w:t xml:space="preserve"> -</w:t>
            </w:r>
            <w:r>
              <w:rPr>
                <w:rStyle w:val="documentleftcell"/>
                <w:rFonts w:ascii="Saira" w:eastAsia="Saira" w:hAnsi="Saira" w:cs="Saira"/>
                <w:color w:val="FFFFFF"/>
                <w:sz w:val="20"/>
                <w:szCs w:val="20"/>
                <w:bdr w:val="none" w:sz="0" w:space="0" w:color="auto"/>
                <w:shd w:val="clear" w:color="auto" w:fill="auto"/>
                <w:vertAlign w:val="baseline"/>
              </w:rPr>
              <w:t xml:space="preserve"> </w:t>
            </w:r>
            <w:r>
              <w:rPr>
                <w:rStyle w:val="span"/>
                <w:rFonts w:ascii="Saira" w:eastAsia="Saira" w:hAnsi="Saira" w:cs="Saira"/>
                <w:color w:val="FFFFFF"/>
                <w:sz w:val="20"/>
                <w:szCs w:val="20"/>
              </w:rPr>
              <w:t>Paris</w:t>
            </w:r>
            <w:r>
              <w:rPr>
                <w:rStyle w:val="documentleftcell"/>
                <w:rFonts w:ascii="Saira" w:eastAsia="Saira" w:hAnsi="Saira" w:cs="Saira"/>
                <w:color w:val="FFFFFF"/>
                <w:sz w:val="20"/>
                <w:szCs w:val="20"/>
                <w:bdr w:val="none" w:sz="0" w:space="0" w:color="auto"/>
                <w:shd w:val="clear" w:color="auto" w:fill="auto"/>
                <w:vertAlign w:val="baseline"/>
              </w:rPr>
              <w:t xml:space="preserve"> </w:t>
            </w:r>
          </w:p>
          <w:p>
            <w:pPr>
              <w:pStyle w:val="documentsectionscspdiv"/>
              <w:pBdr>
                <w:top w:val="none" w:sz="0" w:space="0" w:color="auto"/>
                <w:left w:val="none" w:sz="0" w:space="0" w:color="auto"/>
                <w:bottom w:val="none" w:sz="0" w:space="0" w:color="auto"/>
                <w:right w:val="none" w:sz="0" w:space="0" w:color="auto"/>
              </w:pBdr>
              <w:spacing w:before="0" w:after="0"/>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ocumentsectionscspdivnth-child1"/>
              <w:pBdr>
                <w:top w:val="none" w:sz="0" w:space="0" w:color="auto"/>
                <w:left w:val="none" w:sz="0" w:space="0" w:color="auto"/>
                <w:bottom w:val="none" w:sz="0" w:space="0" w:color="auto"/>
                <w:right w:val="none" w:sz="0" w:space="0" w:color="auto"/>
              </w:pBdr>
              <w:spacing w:before="0" w:after="0" w:line="540" w:lineRule="atLeast"/>
              <w:ind w:left="700" w:right="400"/>
              <w:rPr>
                <w:rStyle w:val="documentleftcell"/>
                <w:rFonts w:ascii="Saira" w:eastAsia="Saira" w:hAnsi="Saira" w:cs="Saira"/>
                <w:vanish/>
                <w:color w:val="FFFFFF"/>
                <w:sz w:val="20"/>
                <w:szCs w:val="20"/>
                <w:bdr w:val="none" w:sz="0" w:space="0" w:color="auto"/>
                <w:shd w:val="clear" w:color="auto" w:fill="auto"/>
                <w:vertAlign w:val="baseline"/>
              </w:rPr>
            </w:pPr>
            <w:r>
              <w:rPr>
                <w:rStyle w:val="documentleftcell"/>
                <w:rFonts w:ascii="Saira" w:eastAsia="Saira" w:hAnsi="Saira" w:cs="Saira"/>
                <w:color w:val="FFFFFF"/>
                <w:sz w:val="20"/>
                <w:szCs w:val="20"/>
                <w:bdr w:val="none" w:sz="0" w:space="0" w:color="auto"/>
                <w:shd w:val="clear" w:color="auto" w:fill="auto"/>
                <w:vertAlign w:val="baseline"/>
              </w:rPr>
              <w:t> </w:t>
            </w:r>
          </w:p>
          <w:p>
            <w:pPr>
              <w:pStyle w:val="documentleft-boxsectiontitle"/>
              <w:pBdr>
                <w:top w:val="single" w:sz="8" w:space="0" w:color="FFFFFF"/>
                <w:left w:val="none" w:sz="0" w:space="0" w:color="auto"/>
                <w:bottom w:val="none" w:sz="0" w:space="0" w:color="auto"/>
                <w:right w:val="none" w:sz="0" w:space="0" w:color="auto"/>
              </w:pBdr>
              <w:spacing w:before="0" w:after="0" w:line="340" w:lineRule="atLeast"/>
              <w:ind w:left="700" w:right="400"/>
              <w:rPr>
                <w:rStyle w:val="documentleftcell"/>
                <w:rFonts w:ascii="Saira" w:eastAsia="Saira" w:hAnsi="Saira" w:cs="Saira"/>
                <w:b/>
                <w:bCs/>
                <w:caps/>
                <w:color w:val="FFFFFF"/>
                <w:spacing w:val="10"/>
                <w:sz w:val="28"/>
                <w:szCs w:val="28"/>
                <w:bdr w:val="none" w:sz="0" w:space="0" w:color="auto"/>
                <w:shd w:val="clear" w:color="auto" w:fill="auto"/>
                <w:vertAlign w:val="baseline"/>
              </w:rPr>
            </w:pPr>
            <w:r>
              <w:rPr>
                <w:rStyle w:val="documentleftcell"/>
                <w:rFonts w:ascii="Saira" w:eastAsia="Saira" w:hAnsi="Saira" w:cs="Saira"/>
                <w:b/>
                <w:bCs/>
                <w:caps/>
                <w:color w:val="FFFFFF"/>
                <w:spacing w:val="10"/>
                <w:sz w:val="28"/>
                <w:szCs w:val="28"/>
                <w:bdr w:val="none" w:sz="0" w:space="0" w:color="auto"/>
                <w:shd w:val="clear" w:color="auto" w:fill="auto"/>
                <w:vertAlign w:val="baseline"/>
              </w:rPr>
              <w:t>Langues</w:t>
            </w:r>
          </w:p>
          <w:p>
            <w:pPr>
              <w:pStyle w:val="titlepadding"/>
              <w:pBdr>
                <w:top w:val="none" w:sz="0" w:space="0" w:color="auto"/>
                <w:left w:val="none" w:sz="0" w:space="0" w:color="auto"/>
                <w:bottom w:val="none" w:sz="0" w:space="0" w:color="auto"/>
                <w:right w:val="none" w:sz="0" w:space="0" w:color="auto"/>
              </w:pBdr>
              <w:spacing w:before="0" w:after="0" w:line="100" w:lineRule="exact"/>
              <w:ind w:left="700" w:right="400"/>
              <w:rPr>
                <w:rStyle w:val="documentleftcell"/>
                <w:rFonts w:ascii="Saira" w:eastAsia="Saira" w:hAnsi="Saira" w:cs="Saira"/>
                <w:color w:val="FFFFFF"/>
                <w:sz w:val="10"/>
                <w:szCs w:val="1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ocumentlangSecparagraphfield"/>
              <w:pBdr>
                <w:top w:val="none" w:sz="0" w:space="0" w:color="auto"/>
                <w:left w:val="none" w:sz="0" w:space="0" w:color="auto"/>
                <w:bottom w:val="none" w:sz="0" w:space="0" w:color="auto"/>
                <w:right w:val="none" w:sz="0" w:space="0" w:color="auto"/>
              </w:pBdr>
              <w:spacing w:before="0" w:after="0" w:line="280" w:lineRule="atLeas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angSecfieldany"/>
                <w:rFonts w:ascii="Saira" w:eastAsia="Saira" w:hAnsi="Saira" w:cs="Saira"/>
                <w:b/>
                <w:bCs/>
                <w:color w:val="FFFFFF"/>
                <w:sz w:val="20"/>
                <w:szCs w:val="20"/>
              </w:rPr>
              <w:t>Anglais</w:t>
            </w:r>
            <w:r>
              <w:rPr>
                <w:rStyle w:val="documentMFRbeforecolonspace"/>
                <w:rFonts w:ascii="Saira" w:eastAsia="Saira" w:hAnsi="Saira" w:cs="Saira"/>
                <w:vanish/>
                <w:color w:val="FFFFFF"/>
                <w:sz w:val="20"/>
                <w:szCs w:val="20"/>
              </w:rPr>
              <w:t xml:space="preserve"> </w:t>
            </w:r>
            <w:r>
              <w:rPr>
                <w:rStyle w:val="documentlangSecfieldany"/>
                <w:rFonts w:ascii="Saira" w:eastAsia="Saira" w:hAnsi="Saira" w:cs="Saira"/>
                <w:vanish/>
                <w:color w:val="FFFFFF"/>
                <w:sz w:val="20"/>
                <w:szCs w:val="20"/>
              </w:rPr>
              <w:t xml:space="preserve">: </w:t>
            </w:r>
          </w:p>
          <w:p>
            <w:pPr>
              <w:pStyle w:val="fieldratingBar"/>
              <w:pBdr>
                <w:top w:val="none" w:sz="0" w:space="0" w:color="auto"/>
                <w:left w:val="none" w:sz="0" w:space="0" w:color="auto"/>
                <w:bottom w:val="none" w:sz="0" w:space="0" w:color="auto"/>
                <w:right w:val="none" w:sz="0" w:space="0" w:color="auto"/>
              </w:pBdr>
              <w:spacing w:before="110" w:after="0" w:line="80" w:lineRule="exac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strike w:val="0"/>
                <w:color w:val="FFFFFF"/>
                <w:sz w:val="20"/>
                <w:szCs w:val="20"/>
                <w:u w:val="none"/>
                <w:bdr w:val="none" w:sz="0" w:space="0" w:color="auto"/>
                <w:shd w:val="clear" w:color="auto" w:fill="auto"/>
                <w:vertAlign w:val="baseline"/>
              </w:rPr>
              <w:drawing>
                <wp:inline>
                  <wp:extent cx="2169648" cy="51392"/>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8"/>
                          <a:stretch>
                            <a:fillRect/>
                          </a:stretch>
                        </pic:blipFill>
                        <pic:spPr>
                          <a:xfrm>
                            <a:off x="0" y="0"/>
                            <a:ext cx="2169648"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50" w:lineRule="exac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angSecfieldany"/>
                <w:rFonts w:ascii="Saira" w:eastAsia="Saira" w:hAnsi="Saira" w:cs="Saira"/>
                <w:color w:val="FFFFFF"/>
                <w:sz w:val="20"/>
                <w:szCs w:val="20"/>
              </w:rPr>
              <w:t>Intermédiaire (B1)</w:t>
            </w:r>
          </w:p>
          <w:p>
            <w:pPr>
              <w:pStyle w:val="documentlangSecparagraphfield"/>
              <w:pBdr>
                <w:top w:val="none" w:sz="0" w:space="3" w:color="auto"/>
                <w:left w:val="none" w:sz="0" w:space="0" w:color="auto"/>
                <w:bottom w:val="none" w:sz="0" w:space="0" w:color="auto"/>
                <w:right w:val="none" w:sz="0" w:space="0" w:color="auto"/>
              </w:pBdr>
              <w:spacing w:before="0" w:after="0" w:line="280" w:lineRule="atLeas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angSecfieldany"/>
                <w:rFonts w:ascii="Saira" w:eastAsia="Saira" w:hAnsi="Saira" w:cs="Saira"/>
                <w:b/>
                <w:bCs/>
                <w:color w:val="FFFFFF"/>
                <w:sz w:val="20"/>
                <w:szCs w:val="20"/>
              </w:rPr>
              <w:t>Allemand</w:t>
            </w:r>
            <w:r>
              <w:rPr>
                <w:rStyle w:val="documentMFRbeforecolonspace"/>
                <w:rFonts w:ascii="Saira" w:eastAsia="Saira" w:hAnsi="Saira" w:cs="Saira"/>
                <w:vanish/>
                <w:color w:val="FFFFFF"/>
                <w:sz w:val="20"/>
                <w:szCs w:val="20"/>
              </w:rPr>
              <w:t xml:space="preserve"> </w:t>
            </w:r>
            <w:r>
              <w:rPr>
                <w:rStyle w:val="documentlangSecfieldany"/>
                <w:rFonts w:ascii="Saira" w:eastAsia="Saira" w:hAnsi="Saira" w:cs="Saira"/>
                <w:vanish/>
                <w:color w:val="FFFFFF"/>
                <w:sz w:val="20"/>
                <w:szCs w:val="20"/>
              </w:rPr>
              <w:t xml:space="preserve">: </w:t>
            </w:r>
          </w:p>
          <w:p>
            <w:pPr>
              <w:pStyle w:val="fieldratingBar"/>
              <w:pBdr>
                <w:top w:val="none" w:sz="0" w:space="0" w:color="auto"/>
                <w:left w:val="none" w:sz="0" w:space="0" w:color="auto"/>
                <w:bottom w:val="none" w:sz="0" w:space="0" w:color="auto"/>
                <w:right w:val="none" w:sz="0" w:space="0" w:color="auto"/>
              </w:pBdr>
              <w:spacing w:before="110" w:after="0" w:line="80" w:lineRule="exac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strike w:val="0"/>
                <w:color w:val="FFFFFF"/>
                <w:sz w:val="20"/>
                <w:szCs w:val="20"/>
                <w:u w:val="none"/>
                <w:bdr w:val="none" w:sz="0" w:space="0" w:color="auto"/>
                <w:shd w:val="clear" w:color="auto" w:fill="auto"/>
                <w:vertAlign w:val="baseline"/>
              </w:rPr>
              <w:drawing>
                <wp:inline>
                  <wp:extent cx="2169648" cy="51392"/>
                  <wp:docPr id="1000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0"/>
                          </pic:cNvPicPr>
                        </pic:nvPicPr>
                        <pic:blipFill>
                          <a:blip xmlns:r="http://schemas.openxmlformats.org/officeDocument/2006/relationships" r:embed="rId9"/>
                          <a:stretch>
                            <a:fillRect/>
                          </a:stretch>
                        </pic:blipFill>
                        <pic:spPr>
                          <a:xfrm>
                            <a:off x="0" y="0"/>
                            <a:ext cx="2169648"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50" w:lineRule="exact"/>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angSecfieldany"/>
                <w:rFonts w:ascii="Saira" w:eastAsia="Saira" w:hAnsi="Saira" w:cs="Saira"/>
                <w:color w:val="FFFFFF"/>
                <w:sz w:val="20"/>
                <w:szCs w:val="20"/>
              </w:rPr>
              <w:t>Élémentaire (A2)</w:t>
            </w:r>
          </w:p>
          <w:p>
            <w:pPr>
              <w:pStyle w:val="documentsectionscspdiv"/>
              <w:pBdr>
                <w:top w:val="none" w:sz="0" w:space="0" w:color="auto"/>
                <w:left w:val="none" w:sz="0" w:space="0" w:color="auto"/>
                <w:bottom w:val="none" w:sz="0" w:space="0" w:color="auto"/>
                <w:right w:val="none" w:sz="0" w:space="0" w:color="auto"/>
              </w:pBdr>
              <w:spacing w:before="0" w:after="0"/>
              <w:ind w:left="700" w:right="400"/>
              <w:rPr>
                <w:rStyle w:val="documentleftcell"/>
                <w:rFonts w:ascii="Saira" w:eastAsia="Saira" w:hAnsi="Saira" w:cs="Saira"/>
                <w:color w:val="FFFFFF"/>
                <w:sz w:val="20"/>
                <w:szCs w:val="20"/>
                <w:bdr w:val="none" w:sz="0" w:space="0" w:color="auto"/>
                <w:shd w:val="clear" w:color="auto" w:fill="auto"/>
                <w:vertAlign w:val="baseline"/>
              </w:rPr>
            </w:pPr>
            <w:r>
              <w:rPr>
                <w:rStyle w:val="documentleftcell"/>
                <w:rFonts w:ascii="Saira" w:eastAsia="Saira" w:hAnsi="Saira" w:cs="Saira"/>
                <w:color w:val="FFFFFF"/>
                <w:bdr w:val="none" w:sz="0" w:space="0" w:color="auto"/>
                <w:shd w:val="clear" w:color="auto" w:fill="auto"/>
                <w:vertAlign w:val="baseline"/>
              </w:rPr>
              <w:t> </w:t>
            </w:r>
          </w:p>
          <w:p>
            <w:pPr>
              <w:pStyle w:val="divdocumentleft-box"/>
              <w:pBdr>
                <w:top w:val="none" w:sz="0" w:space="0" w:color="auto"/>
                <w:left w:val="none" w:sz="0" w:space="0" w:color="auto"/>
                <w:bottom w:val="none" w:sz="0" w:space="0" w:color="auto"/>
                <w:right w:val="none" w:sz="0" w:space="0" w:color="auto"/>
              </w:pBdr>
              <w:shd w:val="clear" w:color="auto" w:fill="auto"/>
              <w:spacing w:after="0" w:line="280" w:lineRule="atLeast"/>
              <w:ind w:left="700" w:right="400"/>
              <w:rPr>
                <w:rStyle w:val="divdocumentleft-boxCharacter"/>
                <w:rFonts w:ascii="Saira" w:eastAsia="Saira" w:hAnsi="Saira" w:cs="Saira"/>
                <w:sz w:val="20"/>
                <w:szCs w:val="20"/>
                <w:bdr w:val="none" w:sz="0" w:space="0" w:color="auto"/>
                <w:shd w:val="clear" w:color="auto" w:fill="auto"/>
                <w:vertAlign w:val="baseline"/>
              </w:rPr>
            </w:pPr>
          </w:p>
        </w:tc>
        <w:tc>
          <w:tcPr>
            <w:tcW w:w="7426" w:type="dxa"/>
            <w:noWrap w:val="0"/>
            <w:tcMar>
              <w:top w:w="0" w:type="dxa"/>
              <w:left w:w="0" w:type="dxa"/>
              <w:bottom w:w="0" w:type="dxa"/>
              <w:right w:w="0" w:type="dxa"/>
            </w:tcMar>
            <w:vAlign w:val="top"/>
            <w:hideMark/>
          </w:tcPr>
          <w:tbl>
            <w:tblPr>
              <w:tblStyle w:val="divdocumentright-table"/>
              <w:tblW w:w="5000" w:type="pct"/>
              <w:tblCellSpacing w:w="0" w:type="dxa"/>
              <w:tblLayout w:type="fixed"/>
              <w:tblCellMar>
                <w:top w:w="0" w:type="dxa"/>
                <w:left w:w="0" w:type="dxa"/>
                <w:bottom w:w="0" w:type="dxa"/>
                <w:right w:w="0" w:type="dxa"/>
              </w:tblCellMar>
              <w:tblLook w:val="05E0"/>
            </w:tblPr>
            <w:tblGrid>
              <w:gridCol w:w="7426"/>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7426" w:type="dxa"/>
                  <w:tcMar>
                    <w:top w:w="0" w:type="dxa"/>
                    <w:left w:w="120" w:type="dxa"/>
                    <w:bottom w:w="0" w:type="dxa"/>
                    <w:right w:w="120" w:type="dxa"/>
                  </w:tcMar>
                  <w:vAlign w:val="top"/>
                  <w:hideMark/>
                </w:tcPr>
                <w:p>
                  <w:pPr>
                    <w:pStyle w:val="documentname"/>
                    <w:pBdr>
                      <w:top w:val="none" w:sz="0" w:space="0" w:color="auto"/>
                      <w:left w:val="none" w:sz="0" w:space="0" w:color="auto"/>
                      <w:bottom w:val="none" w:sz="0" w:space="0" w:color="auto"/>
                      <w:right w:val="none" w:sz="0" w:space="0" w:color="auto"/>
                    </w:pBdr>
                    <w:spacing w:before="0" w:after="0"/>
                    <w:ind w:left="360" w:right="360"/>
                    <w:rPr>
                      <w:rStyle w:val="divdocumentright-box"/>
                      <w:rFonts w:ascii="Saira" w:eastAsia="Saira" w:hAnsi="Saira" w:cs="Saira"/>
                      <w:b/>
                      <w:bCs/>
                      <w:color w:val="496267"/>
                      <w:spacing w:val="10"/>
                      <w:sz w:val="72"/>
                      <w:szCs w:val="72"/>
                      <w:bdr w:val="none" w:sz="0" w:space="0" w:color="auto"/>
                      <w:vertAlign w:val="baseline"/>
                    </w:rPr>
                  </w:pPr>
                  <w:r>
                    <w:rPr>
                      <w:rStyle w:val="span"/>
                      <w:rFonts w:ascii="Saira" w:eastAsia="Saira" w:hAnsi="Saira" w:cs="Saira"/>
                    </w:rPr>
                    <w:t>Marion</w:t>
                  </w:r>
                  <w:r>
                    <w:rPr>
                      <w:rStyle w:val="divdocumentright-box"/>
                      <w:rFonts w:ascii="Saira" w:eastAsia="Saira" w:hAnsi="Saira" w:cs="Saira"/>
                      <w:bdr w:val="none" w:sz="0" w:space="0" w:color="auto"/>
                      <w:vertAlign w:val="baseline"/>
                    </w:rPr>
                    <w:t xml:space="preserve"> </w:t>
                  </w:r>
                  <w:r>
                    <w:rPr>
                      <w:rStyle w:val="span"/>
                      <w:rFonts w:ascii="Saira" w:eastAsia="Saira" w:hAnsi="Saira" w:cs="Saira"/>
                    </w:rPr>
                    <w:t>Durand</w:t>
                  </w:r>
                </w:p>
                <w:p>
                  <w:pPr>
                    <w:pStyle w:val="documentresumeTitle"/>
                    <w:pBdr>
                      <w:top w:val="none" w:sz="0" w:space="0" w:color="auto"/>
                      <w:left w:val="none" w:sz="0" w:space="0" w:color="auto"/>
                      <w:bottom w:val="none" w:sz="0" w:space="0" w:color="auto"/>
                      <w:right w:val="none" w:sz="0" w:space="0" w:color="auto"/>
                    </w:pBdr>
                    <w:spacing w:before="0" w:after="100"/>
                    <w:ind w:left="360" w:right="360"/>
                    <w:rPr>
                      <w:rStyle w:val="divdocumentright-box"/>
                      <w:rFonts w:ascii="Saira" w:eastAsia="Saira" w:hAnsi="Saira" w:cs="Saira"/>
                      <w:b/>
                      <w:bCs/>
                      <w:color w:val="000000"/>
                      <w:sz w:val="34"/>
                      <w:szCs w:val="34"/>
                      <w:bdr w:val="none" w:sz="0" w:space="0" w:color="auto"/>
                      <w:vertAlign w:val="baseline"/>
                    </w:rPr>
                  </w:pPr>
                  <w:r>
                    <w:rPr>
                      <w:rStyle w:val="span"/>
                      <w:rFonts w:ascii="Saira" w:eastAsia="Saira" w:hAnsi="Saira" w:cs="Saira"/>
                    </w:rPr>
                    <w:t>Secrétaire</w:t>
                  </w:r>
                </w:p>
                <w:p>
                  <w:pPr>
                    <w:pStyle w:val="borderbottom"/>
                    <w:pBdr>
                      <w:top w:val="none" w:sz="0" w:space="0" w:color="auto"/>
                      <w:left w:val="none" w:sz="0" w:space="0" w:color="auto"/>
                      <w:bottom w:val="single" w:sz="40" w:space="0" w:color="000000"/>
                      <w:right w:val="none" w:sz="0" w:space="0" w:color="auto"/>
                    </w:pBdr>
                    <w:spacing w:before="0" w:after="600"/>
                    <w:ind w:left="360" w:right="360"/>
                    <w:rPr>
                      <w:rStyle w:val="divdocumentright-box"/>
                      <w:rFonts w:ascii="Saira" w:eastAsia="Saira" w:hAnsi="Saira" w:cs="Saira"/>
                      <w:color w:val="46464E"/>
                      <w:sz w:val="10"/>
                      <w:szCs w:val="10"/>
                      <w:bdr w:val="none" w:sz="0" w:space="0" w:color="auto"/>
                      <w:vertAlign w:val="baseline"/>
                    </w:rPr>
                  </w:pPr>
                  <w:r>
                    <w:rPr>
                      <w:rStyle w:val="divdocumentright-box"/>
                      <w:rFonts w:ascii="Saira" w:eastAsia="Saira" w:hAnsi="Saira" w:cs="Saira"/>
                      <w:color w:val="46464E"/>
                      <w:bdr w:val="none" w:sz="0" w:space="0" w:color="auto"/>
                      <w:vertAlign w:val="baseline"/>
                    </w:rPr>
                    <w:t> </w:t>
                  </w:r>
                </w:p>
                <w:p>
                  <w:pPr>
                    <w:pStyle w:val="documentsectionscspdivnth-child1"/>
                    <w:pBdr>
                      <w:top w:val="none" w:sz="0" w:space="0" w:color="auto"/>
                      <w:left w:val="none" w:sz="0" w:space="0" w:color="auto"/>
                      <w:bottom w:val="none" w:sz="0" w:space="0" w:color="auto"/>
                      <w:right w:val="none" w:sz="0" w:space="0" w:color="auto"/>
                    </w:pBdr>
                    <w:spacing w:before="0" w:after="0" w:line="540" w:lineRule="atLeast"/>
                    <w:ind w:left="360" w:right="360"/>
                    <w:rPr>
                      <w:rStyle w:val="divdocumentright-box"/>
                      <w:rFonts w:ascii="Saira" w:eastAsia="Saira" w:hAnsi="Saira" w:cs="Saira"/>
                      <w:vanish/>
                      <w:color w:val="46464E"/>
                      <w:sz w:val="20"/>
                      <w:szCs w:val="20"/>
                      <w:bdr w:val="none" w:sz="0" w:space="0" w:color="auto"/>
                      <w:vertAlign w:val="baseline"/>
                    </w:rPr>
                  </w:pPr>
                  <w:r>
                    <w:rPr>
                      <w:rStyle w:val="divdocumentright-box"/>
                      <w:rFonts w:ascii="Saira" w:eastAsia="Saira" w:hAnsi="Saira" w:cs="Saira"/>
                      <w:color w:val="46464E"/>
                      <w:sz w:val="20"/>
                      <w:szCs w:val="20"/>
                      <w:bdr w:val="none" w:sz="0" w:space="0" w:color="auto"/>
                      <w:vertAlign w:val="baseline"/>
                    </w:rPr>
                    <w:t> </w:t>
                  </w:r>
                </w:p>
                <w:p>
                  <w:pPr>
                    <w:pStyle w:val="documentright-boxsectionnth-child1sectionsectiontitle"/>
                    <w:pBdr>
                      <w:top w:val="none" w:sz="0" w:space="0" w:color="auto"/>
                      <w:left w:val="none" w:sz="0" w:space="0" w:color="auto"/>
                      <w:bottom w:val="none" w:sz="0" w:space="0" w:color="auto"/>
                      <w:right w:val="none" w:sz="0" w:space="0" w:color="auto"/>
                    </w:pBdr>
                    <w:spacing w:before="0" w:after="100" w:line="300" w:lineRule="atLeast"/>
                    <w:ind w:left="360" w:right="360"/>
                    <w:rPr>
                      <w:rStyle w:val="divdocumentright-box"/>
                      <w:rFonts w:ascii="Saira" w:eastAsia="Saira" w:hAnsi="Saira" w:cs="Saira"/>
                      <w:b/>
                      <w:bCs/>
                      <w:caps/>
                      <w:color w:val="000000"/>
                      <w:spacing w:val="10"/>
                      <w:sz w:val="28"/>
                      <w:szCs w:val="28"/>
                      <w:bdr w:val="none" w:sz="0" w:space="0" w:color="auto"/>
                      <w:vertAlign w:val="baseline"/>
                    </w:rPr>
                  </w:pPr>
                  <w:r>
                    <w:rPr>
                      <w:rStyle w:val="divdocumentright-box"/>
                      <w:rFonts w:ascii="Saira" w:eastAsia="Saira" w:hAnsi="Saira" w:cs="Saira"/>
                      <w:b/>
                      <w:bCs/>
                      <w:caps/>
                      <w:color w:val="000000"/>
                      <w:spacing w:val="10"/>
                      <w:sz w:val="28"/>
                      <w:szCs w:val="28"/>
                      <w:bdr w:val="none" w:sz="0" w:space="0" w:color="auto"/>
                      <w:vertAlign w:val="baseline"/>
                    </w:rPr>
                    <w:t>Profil Professionnel</w:t>
                  </w:r>
                </w:p>
                <w:p>
                  <w:pPr>
                    <w:pStyle w:val="p"/>
                    <w:pBdr>
                      <w:top w:val="none" w:sz="0" w:space="0" w:color="auto"/>
                      <w:left w:val="none" w:sz="0" w:space="0" w:color="auto"/>
                      <w:bottom w:val="none" w:sz="0" w:space="0" w:color="auto"/>
                      <w:right w:val="none" w:sz="0" w:space="0" w:color="auto"/>
                    </w:pBdr>
                    <w:spacing w:before="0" w:after="0" w:line="280" w:lineRule="atLeast"/>
                    <w:ind w:left="880" w:right="360"/>
                    <w:rPr>
                      <w:rStyle w:val="divdocumentright-box"/>
                      <w:rFonts w:ascii="Saira" w:eastAsia="Saira" w:hAnsi="Saira" w:cs="Saira"/>
                      <w:color w:val="46464E"/>
                      <w:sz w:val="20"/>
                      <w:szCs w:val="20"/>
                      <w:bdr w:val="none" w:sz="0" w:space="0" w:color="auto"/>
                      <w:vertAlign w:val="baseline"/>
                    </w:rPr>
                  </w:pPr>
                  <w:r>
                    <w:rPr>
                      <w:rStyle w:val="divdocumentright-box"/>
                      <w:rFonts w:ascii="Saira" w:eastAsia="Saira" w:hAnsi="Saira" w:cs="Saira"/>
                      <w:color w:val="46464E"/>
                      <w:sz w:val="20"/>
                      <w:szCs w:val="20"/>
                      <w:bdr w:val="none" w:sz="0" w:space="0" w:color="auto"/>
                      <w:vertAlign w:val="baseline"/>
                    </w:rPr>
                    <w:t>Secrétaire efficace sachant entretenir des relations professionnelles cordiales avec les clients, le personnel et les associés. Bon esprit d'équipe, concentrée et d'un grand soutien, avec une approche proactive de l'administration et une grande attention aux détails.</w:t>
                  </w:r>
                </w:p>
                <w:p>
                  <w:pPr>
                    <w:pStyle w:val="documentsectionscspdiv"/>
                    <w:pBdr>
                      <w:top w:val="none" w:sz="0" w:space="0" w:color="auto"/>
                      <w:left w:val="none" w:sz="0" w:space="0" w:color="auto"/>
                      <w:bottom w:val="none" w:sz="0" w:space="0" w:color="auto"/>
                      <w:right w:val="none" w:sz="0" w:space="0" w:color="auto"/>
                    </w:pBdr>
                    <w:spacing w:before="0" w:after="0"/>
                    <w:ind w:left="360" w:right="360"/>
                    <w:rPr>
                      <w:rStyle w:val="divdocumentright-box"/>
                      <w:rFonts w:ascii="Saira" w:eastAsia="Saira" w:hAnsi="Saira" w:cs="Saira"/>
                      <w:color w:val="46464E"/>
                      <w:sz w:val="20"/>
                      <w:szCs w:val="20"/>
                      <w:bdr w:val="none" w:sz="0" w:space="0" w:color="auto"/>
                      <w:vertAlign w:val="baseline"/>
                    </w:rPr>
                  </w:pPr>
                  <w:r>
                    <w:rPr>
                      <w:rStyle w:val="divdocumentright-box"/>
                      <w:rFonts w:ascii="Saira" w:eastAsia="Saira" w:hAnsi="Saira" w:cs="Saira"/>
                      <w:color w:val="46464E"/>
                      <w:bdr w:val="none" w:sz="0" w:space="0" w:color="auto"/>
                      <w:vertAlign w:val="baseline"/>
                    </w:rPr>
                    <w:t> </w:t>
                  </w:r>
                </w:p>
                <w:p>
                  <w:pPr>
                    <w:pStyle w:val="documentsectionscspdivnth-child1"/>
                    <w:pBdr>
                      <w:top w:val="none" w:sz="0" w:space="0" w:color="auto"/>
                      <w:left w:val="none" w:sz="0" w:space="0" w:color="auto"/>
                      <w:bottom w:val="none" w:sz="0" w:space="0" w:color="auto"/>
                      <w:right w:val="none" w:sz="0" w:space="0" w:color="auto"/>
                    </w:pBdr>
                    <w:spacing w:before="0" w:after="0" w:line="540" w:lineRule="atLeast"/>
                    <w:ind w:left="360" w:right="360"/>
                    <w:rPr>
                      <w:rStyle w:val="divdocumentright-box"/>
                      <w:rFonts w:ascii="Saira" w:eastAsia="Saira" w:hAnsi="Saira" w:cs="Saira"/>
                      <w:vanish/>
                      <w:color w:val="46464E"/>
                      <w:sz w:val="20"/>
                      <w:szCs w:val="20"/>
                      <w:bdr w:val="none" w:sz="0" w:space="0" w:color="auto"/>
                      <w:vertAlign w:val="baseline"/>
                    </w:rPr>
                  </w:pPr>
                  <w:r>
                    <w:rPr>
                      <w:rStyle w:val="divdocumentright-box"/>
                      <w:rFonts w:ascii="Saira" w:eastAsia="Saira" w:hAnsi="Saira" w:cs="Saira"/>
                      <w:color w:val="46464E"/>
                      <w:sz w:val="20"/>
                      <w:szCs w:val="20"/>
                      <w:bdr w:val="none" w:sz="0" w:space="0" w:color="auto"/>
                      <w:vertAlign w:val="baseline"/>
                    </w:rPr>
                    <w:t> </w:t>
                  </w:r>
                </w:p>
                <w:p>
                  <w:pPr>
                    <w:pStyle w:val="documentright-boxsectiontitle"/>
                    <w:pBdr>
                      <w:top w:val="single" w:sz="8" w:space="0" w:color="000000"/>
                      <w:left w:val="none" w:sz="0" w:space="0" w:color="auto"/>
                      <w:bottom w:val="none" w:sz="0" w:space="0" w:color="auto"/>
                      <w:right w:val="none" w:sz="0" w:space="0" w:color="auto"/>
                    </w:pBdr>
                    <w:spacing w:before="0" w:after="100" w:line="300" w:lineRule="atLeast"/>
                    <w:ind w:left="360" w:right="360"/>
                    <w:rPr>
                      <w:rStyle w:val="divdocumentright-box"/>
                      <w:rFonts w:ascii="Saira" w:eastAsia="Saira" w:hAnsi="Saira" w:cs="Saira"/>
                      <w:b/>
                      <w:bCs/>
                      <w:caps/>
                      <w:color w:val="000000"/>
                      <w:spacing w:val="10"/>
                      <w:sz w:val="28"/>
                      <w:szCs w:val="28"/>
                      <w:bdr w:val="none" w:sz="0" w:space="0" w:color="auto"/>
                      <w:vertAlign w:val="baseline"/>
                    </w:rPr>
                  </w:pPr>
                  <w:r>
                    <w:rPr>
                      <w:rStyle w:val="divdocumentright-box"/>
                      <w:rFonts w:ascii="Saira" w:eastAsia="Saira" w:hAnsi="Saira" w:cs="Saira"/>
                      <w:b/>
                      <w:bCs/>
                      <w:caps/>
                      <w:spacing w:val="10"/>
                      <w:sz w:val="28"/>
                      <w:szCs w:val="28"/>
                      <w:bdr w:val="none" w:sz="0" w:space="0" w:color="auto"/>
                      <w:vertAlign w:val="baseline"/>
                    </w:rPr>
                    <w:t>Parcours professionnel</w:t>
                  </w:r>
                </w:p>
                <w:p>
                  <w:pPr>
                    <w:pStyle w:val="documentright-boxpaddedline"/>
                    <w:pBdr>
                      <w:top w:val="none" w:sz="0" w:space="0" w:color="auto"/>
                      <w:left w:val="none" w:sz="0" w:space="0" w:color="auto"/>
                      <w:bottom w:val="none" w:sz="0" w:space="0" w:color="auto"/>
                      <w:right w:val="none" w:sz="0" w:space="0" w:color="auto"/>
                    </w:pBdr>
                    <w:tabs>
                      <w:tab w:val="right" w:pos="6826"/>
                    </w:tabs>
                    <w:spacing w:before="0" w:after="0" w:line="280" w:lineRule="atLeast"/>
                    <w:ind w:left="880" w:right="360"/>
                    <w:jc w:val="left"/>
                    <w:rPr>
                      <w:rStyle w:val="divdocumentright-box"/>
                      <w:rFonts w:ascii="Saira" w:eastAsia="Saira" w:hAnsi="Saira" w:cs="Saira"/>
                      <w:color w:val="000000"/>
                      <w:sz w:val="20"/>
                      <w:szCs w:val="20"/>
                      <w:bdr w:val="none" w:sz="0" w:space="0" w:color="auto"/>
                      <w:vertAlign w:val="baseline"/>
                    </w:rPr>
                  </w:pPr>
                  <w:r>
                    <w:rPr>
                      <w:rStyle w:val="documenttxtBold"/>
                      <w:rFonts w:ascii="Saira" w:eastAsia="Saira" w:hAnsi="Saira" w:cs="Saira"/>
                      <w:sz w:val="20"/>
                      <w:szCs w:val="20"/>
                    </w:rPr>
                    <w:t>Secrétaire commerciale</w:t>
                  </w:r>
                  <w:r>
                    <w:rPr>
                      <w:rStyle w:val="divdocumentright-box"/>
                      <w:rFonts w:ascii="Saira" w:eastAsia="Saira" w:hAnsi="Saira" w:cs="Saira"/>
                      <w:sz w:val="20"/>
                      <w:szCs w:val="20"/>
                      <w:bdr w:val="none" w:sz="0" w:space="0" w:color="auto"/>
                      <w:vertAlign w:val="baseline"/>
                    </w:rPr>
                    <w:t xml:space="preserve"> </w:t>
                  </w:r>
                  <w:r>
                    <w:rPr>
                      <w:rStyle w:val="span"/>
                      <w:rFonts w:ascii="Saira" w:eastAsia="Saira" w:hAnsi="Saira" w:cs="Saira"/>
                      <w:sz w:val="20"/>
                      <w:szCs w:val="20"/>
                    </w:rPr>
                    <w:tab/>
                  </w:r>
                  <w:r>
                    <w:rPr>
                      <w:rStyle w:val="documentjobdates"/>
                      <w:rFonts w:ascii="Saira" w:eastAsia="Saira" w:hAnsi="Saira" w:cs="Saira"/>
                    </w:rPr>
                    <w:t>10/2019</w:t>
                  </w:r>
                  <w:r>
                    <w:rPr>
                      <w:rStyle w:val="span"/>
                      <w:rFonts w:ascii="Saira" w:eastAsia="Saira" w:hAnsi="Saira" w:cs="Saira"/>
                      <w:sz w:val="20"/>
                      <w:szCs w:val="20"/>
                    </w:rPr>
                    <w:t xml:space="preserve"> - </w:t>
                  </w:r>
                  <w:r>
                    <w:rPr>
                      <w:rStyle w:val="documentjobdates"/>
                      <w:rFonts w:ascii="Saira" w:eastAsia="Saira" w:hAnsi="Saira" w:cs="Saira"/>
                    </w:rPr>
                    <w:t>02/2020</w:t>
                  </w:r>
                  <w:r>
                    <w:rPr>
                      <w:rStyle w:val="span"/>
                      <w:rFonts w:ascii="Saira" w:eastAsia="Saira" w:hAnsi="Saira" w:cs="Saira"/>
                      <w:sz w:val="20"/>
                      <w:szCs w:val="20"/>
                    </w:rPr>
                    <w:t xml:space="preserve"> </w:t>
                  </w:r>
                </w:p>
                <w:p>
                  <w:pPr>
                    <w:pStyle w:val="documentright-boxpaddedline"/>
                    <w:spacing w:before="0" w:after="0" w:line="280" w:lineRule="atLeast"/>
                    <w:ind w:left="880" w:right="360"/>
                    <w:rPr>
                      <w:rStyle w:val="divdocumentright-box"/>
                      <w:rFonts w:ascii="Saira" w:eastAsia="Saira" w:hAnsi="Saira" w:cs="Saira"/>
                      <w:color w:val="000000"/>
                      <w:sz w:val="20"/>
                      <w:szCs w:val="20"/>
                      <w:bdr w:val="none" w:sz="0" w:space="0" w:color="auto"/>
                      <w:vertAlign w:val="baseline"/>
                    </w:rPr>
                  </w:pPr>
                  <w:r>
                    <w:rPr>
                      <w:rStyle w:val="documenttxtBold"/>
                      <w:rFonts w:ascii="Saira" w:eastAsia="Saira" w:hAnsi="Saira" w:cs="Saira"/>
                      <w:sz w:val="20"/>
                      <w:szCs w:val="20"/>
                    </w:rPr>
                    <w:t>Benson &amp; Benson</w:t>
                  </w:r>
                  <w:r>
                    <w:rPr>
                      <w:rStyle w:val="span"/>
                      <w:rFonts w:ascii="Saira" w:eastAsia="Saira" w:hAnsi="Saira" w:cs="Saira"/>
                      <w:sz w:val="20"/>
                      <w:szCs w:val="20"/>
                    </w:rPr>
                    <w:t xml:space="preserve"> -</w:t>
                  </w:r>
                  <w:r>
                    <w:rPr>
                      <w:rStyle w:val="divdocumentright-box"/>
                      <w:rFonts w:ascii="Saira" w:eastAsia="Saira" w:hAnsi="Saira" w:cs="Saira"/>
                      <w:sz w:val="20"/>
                      <w:szCs w:val="20"/>
                      <w:bdr w:val="none" w:sz="0" w:space="0" w:color="auto"/>
                      <w:vertAlign w:val="baseline"/>
                    </w:rPr>
                    <w:t xml:space="preserve"> </w:t>
                  </w:r>
                  <w:r>
                    <w:rPr>
                      <w:rStyle w:val="span"/>
                      <w:rFonts w:ascii="Saira" w:eastAsia="Saira" w:hAnsi="Saira" w:cs="Saira"/>
                      <w:sz w:val="20"/>
                      <w:szCs w:val="20"/>
                    </w:rPr>
                    <w:t>Paris</w:t>
                  </w:r>
                  <w:r>
                    <w:rPr>
                      <w:rStyle w:val="divdocumentright-box"/>
                      <w:rFonts w:ascii="Saira" w:eastAsia="Saira" w:hAnsi="Saira" w:cs="Saira"/>
                      <w:sz w:val="20"/>
                      <w:szCs w:val="20"/>
                      <w:bdr w:val="none" w:sz="0" w:space="0" w:color="auto"/>
                      <w:vertAlign w:val="baseline"/>
                    </w:rPr>
                    <w:t xml:space="preserve"> </w:t>
                  </w:r>
                </w:p>
                <w:p>
                  <w:pPr>
                    <w:pStyle w:val="divdocumentulli"/>
                    <w:numPr>
                      <w:ilvl w:val="0"/>
                      <w:numId w:val="3"/>
                    </w:numPr>
                    <w:spacing w:before="20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ulli"/>
                    <w:numPr>
                      <w:ilvl w:val="0"/>
                      <w:numId w:val="3"/>
                    </w:numPr>
                    <w:spacing w:before="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ulli"/>
                    <w:numPr>
                      <w:ilvl w:val="0"/>
                      <w:numId w:val="3"/>
                    </w:numPr>
                    <w:spacing w:before="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right-boxpaddedline"/>
                    <w:pBdr>
                      <w:top w:val="none" w:sz="0" w:space="6" w:color="auto"/>
                      <w:left w:val="none" w:sz="0" w:space="0" w:color="auto"/>
                      <w:bottom w:val="none" w:sz="0" w:space="0" w:color="auto"/>
                      <w:right w:val="none" w:sz="0" w:space="0" w:color="auto"/>
                    </w:pBdr>
                    <w:tabs>
                      <w:tab w:val="right" w:pos="6826"/>
                    </w:tabs>
                    <w:spacing w:before="0" w:after="0" w:line="280" w:lineRule="atLeast"/>
                    <w:ind w:left="880" w:right="360"/>
                    <w:jc w:val="left"/>
                    <w:rPr>
                      <w:rStyle w:val="divdocumentright-box"/>
                      <w:rFonts w:ascii="Saira" w:eastAsia="Saira" w:hAnsi="Saira" w:cs="Saira"/>
                      <w:color w:val="000000"/>
                      <w:sz w:val="20"/>
                      <w:szCs w:val="20"/>
                      <w:bdr w:val="none" w:sz="0" w:space="0" w:color="auto"/>
                      <w:vertAlign w:val="baseline"/>
                    </w:rPr>
                  </w:pPr>
                  <w:r>
                    <w:rPr>
                      <w:rStyle w:val="documenttxtBold"/>
                      <w:rFonts w:ascii="Saira" w:eastAsia="Saira" w:hAnsi="Saira" w:cs="Saira"/>
                      <w:sz w:val="20"/>
                      <w:szCs w:val="20"/>
                    </w:rPr>
                    <w:t>Stagiaire en secrétariat</w:t>
                  </w:r>
                  <w:r>
                    <w:rPr>
                      <w:rStyle w:val="divdocumentright-box"/>
                      <w:rFonts w:ascii="Saira" w:eastAsia="Saira" w:hAnsi="Saira" w:cs="Saira"/>
                      <w:sz w:val="20"/>
                      <w:szCs w:val="20"/>
                      <w:bdr w:val="none" w:sz="0" w:space="0" w:color="auto"/>
                      <w:vertAlign w:val="baseline"/>
                    </w:rPr>
                    <w:t xml:space="preserve"> </w:t>
                  </w:r>
                  <w:r>
                    <w:rPr>
                      <w:rStyle w:val="span"/>
                      <w:rFonts w:ascii="Saira" w:eastAsia="Saira" w:hAnsi="Saira" w:cs="Saira"/>
                      <w:sz w:val="20"/>
                      <w:szCs w:val="20"/>
                    </w:rPr>
                    <w:tab/>
                  </w:r>
                  <w:r>
                    <w:rPr>
                      <w:rStyle w:val="documentjobdates"/>
                      <w:rFonts w:ascii="Saira" w:eastAsia="Saira" w:hAnsi="Saira" w:cs="Saira"/>
                    </w:rPr>
                    <w:t>11/2019</w:t>
                  </w:r>
                  <w:r>
                    <w:rPr>
                      <w:rStyle w:val="span"/>
                      <w:rFonts w:ascii="Saira" w:eastAsia="Saira" w:hAnsi="Saira" w:cs="Saira"/>
                      <w:sz w:val="20"/>
                      <w:szCs w:val="20"/>
                    </w:rPr>
                    <w:t xml:space="preserve"> - </w:t>
                  </w:r>
                  <w:r>
                    <w:rPr>
                      <w:rStyle w:val="documentjobdates"/>
                      <w:rFonts w:ascii="Saira" w:eastAsia="Saira" w:hAnsi="Saira" w:cs="Saira"/>
                    </w:rPr>
                    <w:t>01/2020</w:t>
                  </w:r>
                  <w:r>
                    <w:rPr>
                      <w:rStyle w:val="span"/>
                      <w:rFonts w:ascii="Saira" w:eastAsia="Saira" w:hAnsi="Saira" w:cs="Saira"/>
                      <w:sz w:val="20"/>
                      <w:szCs w:val="20"/>
                    </w:rPr>
                    <w:t xml:space="preserve"> </w:t>
                  </w:r>
                </w:p>
                <w:p>
                  <w:pPr>
                    <w:pStyle w:val="documentright-boxpaddedline"/>
                    <w:spacing w:before="0" w:after="0" w:line="280" w:lineRule="atLeast"/>
                    <w:ind w:left="880" w:right="360"/>
                    <w:rPr>
                      <w:rStyle w:val="divdocumentright-box"/>
                      <w:rFonts w:ascii="Saira" w:eastAsia="Saira" w:hAnsi="Saira" w:cs="Saira"/>
                      <w:color w:val="000000"/>
                      <w:sz w:val="20"/>
                      <w:szCs w:val="20"/>
                      <w:bdr w:val="none" w:sz="0" w:space="0" w:color="auto"/>
                      <w:vertAlign w:val="baseline"/>
                    </w:rPr>
                  </w:pPr>
                  <w:r>
                    <w:rPr>
                      <w:rStyle w:val="documenttxtBold"/>
                      <w:rFonts w:ascii="Saira" w:eastAsia="Saira" w:hAnsi="Saira" w:cs="Saira"/>
                      <w:sz w:val="20"/>
                      <w:szCs w:val="20"/>
                    </w:rPr>
                    <w:t>La Poste</w:t>
                  </w:r>
                  <w:r>
                    <w:rPr>
                      <w:rStyle w:val="span"/>
                      <w:rFonts w:ascii="Saira" w:eastAsia="Saira" w:hAnsi="Saira" w:cs="Saira"/>
                      <w:sz w:val="20"/>
                      <w:szCs w:val="20"/>
                    </w:rPr>
                    <w:t xml:space="preserve"> -</w:t>
                  </w:r>
                  <w:r>
                    <w:rPr>
                      <w:rStyle w:val="divdocumentright-box"/>
                      <w:rFonts w:ascii="Saira" w:eastAsia="Saira" w:hAnsi="Saira" w:cs="Saira"/>
                      <w:sz w:val="20"/>
                      <w:szCs w:val="20"/>
                      <w:bdr w:val="none" w:sz="0" w:space="0" w:color="auto"/>
                      <w:vertAlign w:val="baseline"/>
                    </w:rPr>
                    <w:t xml:space="preserve"> </w:t>
                  </w:r>
                  <w:r>
                    <w:rPr>
                      <w:rStyle w:val="span"/>
                      <w:rFonts w:ascii="Saira" w:eastAsia="Saira" w:hAnsi="Saira" w:cs="Saira"/>
                      <w:sz w:val="20"/>
                      <w:szCs w:val="20"/>
                    </w:rPr>
                    <w:t>Paris</w:t>
                  </w:r>
                  <w:r>
                    <w:rPr>
                      <w:rStyle w:val="divdocumentright-box"/>
                      <w:rFonts w:ascii="Saira" w:eastAsia="Saira" w:hAnsi="Saira" w:cs="Saira"/>
                      <w:sz w:val="20"/>
                      <w:szCs w:val="20"/>
                      <w:bdr w:val="none" w:sz="0" w:space="0" w:color="auto"/>
                      <w:vertAlign w:val="baseline"/>
                    </w:rPr>
                    <w:t xml:space="preserve"> </w:t>
                  </w:r>
                </w:p>
                <w:p>
                  <w:pPr>
                    <w:pStyle w:val="divdocumentulli"/>
                    <w:numPr>
                      <w:ilvl w:val="0"/>
                      <w:numId w:val="4"/>
                    </w:numPr>
                    <w:spacing w:before="20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ulli"/>
                    <w:numPr>
                      <w:ilvl w:val="0"/>
                      <w:numId w:val="4"/>
                    </w:numPr>
                    <w:spacing w:before="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ulli"/>
                    <w:numPr>
                      <w:ilvl w:val="0"/>
                      <w:numId w:val="4"/>
                    </w:numPr>
                    <w:spacing w:before="0" w:after="0" w:line="280" w:lineRule="atLeast"/>
                    <w:ind w:left="1120" w:right="360" w:hanging="232"/>
                    <w:rPr>
                      <w:rStyle w:val="span"/>
                      <w:rFonts w:ascii="Saira" w:eastAsia="Saira" w:hAnsi="Saira" w:cs="Saira"/>
                      <w:color w:val="46464E"/>
                      <w:sz w:val="20"/>
                      <w:szCs w:val="20"/>
                      <w:bdr w:val="none" w:sz="0" w:space="0" w:color="auto"/>
                      <w:vertAlign w:val="baseline"/>
                    </w:rPr>
                  </w:pPr>
                  <w:r>
                    <w:rPr>
                      <w:rStyle w:val="span"/>
                      <w:rFonts w:ascii="Saira" w:eastAsia="Saira" w:hAnsi="Saira" w:cs="Saira"/>
                      <w:color w:val="46464E"/>
                      <w:sz w:val="20"/>
                      <w:szCs w:val="20"/>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sectionscspdiv"/>
                    <w:pBdr>
                      <w:top w:val="none" w:sz="0" w:space="0" w:color="auto"/>
                      <w:left w:val="none" w:sz="0" w:space="0" w:color="auto"/>
                      <w:bottom w:val="none" w:sz="0" w:space="0" w:color="auto"/>
                      <w:right w:val="none" w:sz="0" w:space="0" w:color="auto"/>
                    </w:pBdr>
                    <w:spacing w:before="0" w:after="0"/>
                    <w:ind w:left="360" w:right="360"/>
                    <w:rPr>
                      <w:rStyle w:val="divdocumentright-box"/>
                      <w:rFonts w:ascii="Saira" w:eastAsia="Saira" w:hAnsi="Saira" w:cs="Saira"/>
                      <w:color w:val="46464E"/>
                      <w:sz w:val="20"/>
                      <w:szCs w:val="20"/>
                      <w:bdr w:val="none" w:sz="0" w:space="0" w:color="auto"/>
                      <w:vertAlign w:val="baseline"/>
                    </w:rPr>
                  </w:pPr>
                  <w:r>
                    <w:rPr>
                      <w:rStyle w:val="divdocumentright-box"/>
                      <w:rFonts w:ascii="Saira" w:eastAsia="Saira" w:hAnsi="Saira" w:cs="Saira"/>
                      <w:color w:val="46464E"/>
                      <w:bdr w:val="none" w:sz="0" w:space="0" w:color="auto"/>
                      <w:vertAlign w:val="baseline"/>
                    </w:rPr>
                    <w:t> </w:t>
                  </w:r>
                </w:p>
              </w:tc>
            </w:tr>
          </w:tbl>
          <w:p>
            <w:pPr>
              <w:rPr>
                <w:rStyle w:val="divdocumentleft-boxCharacter"/>
                <w:rFonts w:ascii="Saira" w:eastAsia="Saira" w:hAnsi="Saira" w:cs="Saira"/>
                <w:sz w:val="20"/>
                <w:szCs w:val="20"/>
                <w:bdr w:val="none" w:sz="0" w:space="0" w:color="auto"/>
                <w:shd w:val="clear" w:color="auto" w:fill="auto"/>
                <w:vertAlign w:val="baseline"/>
              </w:rPr>
            </w:pPr>
          </w:p>
        </w:tc>
      </w:tr>
    </w:tbl>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tLeast"/>
        <w:ind w:left="0" w:right="0"/>
        <w:rPr>
          <w:rFonts w:ascii="Saira" w:eastAsia="Saira" w:hAnsi="Saira" w:cs="Saira"/>
          <w:color w:val="46464E"/>
          <w:sz w:val="20"/>
          <w:szCs w:val="20"/>
          <w:bdr w:val="none" w:sz="0" w:space="0" w:color="auto"/>
          <w:vertAlign w:val="baseline"/>
        </w:rPr>
      </w:pPr>
      <w:r>
        <w:rPr>
          <w:color w:val="FFFFFF"/>
          <w:sz w:val="2"/>
        </w:rPr>
        <w:t>.</w:t>
      </w:r>
    </w:p>
    <w:sectPr>
      <w:pgSz w:w="11906" w:h="16838"/>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Saira">
    <w:charset w:val="00"/>
    <w:family w:val="auto"/>
    <w:pitch w:val="default"/>
    <w:sig w:usb0="00000000" w:usb1="00000000" w:usb2="00000000" w:usb3="00000000" w:csb0="00000001" w:csb1="00000000"/>
    <w:embedRegular r:id="rId1" w:fontKey="{F195ACFD-A17A-4B56-B14D-492C5A6F34EF}"/>
    <w:embedBold r:id="rId2" w:fontKey="{B7163084-C8FF-4D32-BEE7-7016DE8A3C26}"/>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ocumentfontsize">
    <w:name w:val="document_fontsize"/>
    <w:basedOn w:val="Normal"/>
    <w:rPr>
      <w:sz w:val="20"/>
      <w:szCs w:val="20"/>
    </w:rPr>
  </w:style>
  <w:style w:type="character" w:customStyle="1" w:styleId="documentleftcell">
    <w:name w:val="documentleftcell"/>
    <w:basedOn w:val="DefaultParagraphFont"/>
    <w:rPr>
      <w:shd w:val="clear" w:color="auto" w:fill="496267"/>
    </w:rPr>
  </w:style>
  <w:style w:type="paragraph" w:customStyle="1" w:styleId="divdocumentleft-box">
    <w:name w:val="div_document_left-box"/>
    <w:basedOn w:val="Normal"/>
    <w:pPr>
      <w:pBdr>
        <w:left w:val="none" w:sz="0" w:space="31" w:color="auto"/>
        <w:right w:val="none" w:sz="0" w:space="20" w:color="auto"/>
      </w:pBdr>
      <w:shd w:val="clear" w:color="auto" w:fill="496267"/>
    </w:pPr>
    <w:rPr>
      <w:color w:val="FFFFFF"/>
      <w:shd w:val="clear" w:color="auto" w:fill="496267"/>
    </w:rPr>
  </w:style>
  <w:style w:type="character" w:customStyle="1" w:styleId="divdocumentdivsectiondivparagraphfirstparagraphparagraphpict">
    <w:name w:val="div_document_div_section_div_paragraph_firstparagraph_paragraphpict"/>
    <w:basedOn w:val="DefaultParagraphFont"/>
  </w:style>
  <w:style w:type="paragraph" w:customStyle="1" w:styleId="documentprflPic">
    <w:name w:val="document_prflPic"/>
    <w:basedOn w:val="Normal"/>
    <w:pPr>
      <w:jc w:val="center"/>
    </w:pPr>
  </w:style>
  <w:style w:type="paragraph" w:customStyle="1" w:styleId="documentprflPicfield">
    <w:name w:val="document_prflPic_field"/>
    <w:basedOn w:val="Normal"/>
    <w:pPr>
      <w:jc w:val="center"/>
    </w:pPr>
  </w:style>
  <w:style w:type="paragraph" w:customStyle="1" w:styleId="documentclear">
    <w:name w:val="document_clear"/>
    <w:basedOn w:val="Normal"/>
  </w:style>
  <w:style w:type="table" w:customStyle="1" w:styleId="divdocumentleft-boxsectionidSECTIONPICT">
    <w:name w:val="div_document_left-box_section_|id^=SECTION_PICT"/>
    <w:basedOn w:val="TableNormal"/>
    <w:tblPr/>
  </w:style>
  <w:style w:type="paragraph" w:customStyle="1" w:styleId="documentSECTIONCNTC">
    <w:name w:val="document_SECTION_CNTC"/>
    <w:basedOn w:val="Normal"/>
  </w:style>
  <w:style w:type="paragraph" w:customStyle="1" w:styleId="picturepadding">
    <w:name w:val="picturepadding"/>
    <w:basedOn w:val="Normal"/>
    <w:pPr>
      <w:spacing w:line="600" w:lineRule="atLeast"/>
    </w:pPr>
    <w:rPr>
      <w:sz w:val="60"/>
      <w:szCs w:val="60"/>
    </w:rPr>
  </w:style>
  <w:style w:type="paragraph" w:customStyle="1" w:styleId="documentleft-boxheading">
    <w:name w:val="document_left-box_heading"/>
    <w:basedOn w:val="Normal"/>
    <w:pPr>
      <w:pBdr>
        <w:top w:val="none" w:sz="0" w:space="0" w:color="auto"/>
        <w:left w:val="none" w:sz="0" w:space="0" w:color="auto"/>
        <w:bottom w:val="none" w:sz="0" w:space="0" w:color="auto"/>
        <w:right w:val="none" w:sz="0" w:space="0" w:color="auto"/>
      </w:pBdr>
    </w:pPr>
  </w:style>
  <w:style w:type="paragraph" w:customStyle="1" w:styleId="documentleft-boxsectiontitle">
    <w:name w:val="document_left-box_sectiontitle"/>
    <w:basedOn w:val="Normal"/>
    <w:pPr>
      <w:pBdr>
        <w:top w:val="single" w:sz="8" w:space="0" w:color="FFFFFF"/>
      </w:pBdr>
    </w:pPr>
  </w:style>
  <w:style w:type="paragraph" w:customStyle="1" w:styleId="titlepadding">
    <w:name w:val="titlepadding"/>
    <w:basedOn w:val="Normal"/>
    <w:pPr>
      <w:spacing w:line="100" w:lineRule="atLeast"/>
    </w:pPr>
    <w:rPr>
      <w:sz w:val="10"/>
      <w:szCs w:val="10"/>
    </w:rPr>
  </w:style>
  <w:style w:type="character" w:customStyle="1" w:styleId="titlepaddingCharacter">
    <w:name w:val="titlepadding Character"/>
    <w:basedOn w:val="DefaultParagraphFont"/>
    <w:rPr>
      <w:sz w:val="10"/>
      <w:szCs w:val="10"/>
    </w:rPr>
  </w:style>
  <w:style w:type="paragraph" w:customStyle="1" w:styleId="documentsectionparagraph">
    <w:name w:val="document_section_paragraph"/>
    <w:basedOn w:val="Normal"/>
    <w:pPr>
      <w:pBdr>
        <w:top w:val="none" w:sz="0" w:space="6" w:color="auto"/>
      </w:pBdr>
    </w:pPr>
  </w:style>
  <w:style w:type="character" w:customStyle="1" w:styleId="documentcell-small">
    <w:name w:val="document_cell-small"/>
    <w:basedOn w:val="DefaultParagraphFont"/>
  </w:style>
  <w:style w:type="character" w:customStyle="1" w:styleId="documentcell-large">
    <w:name w:val="document_cell-large"/>
    <w:basedOn w:val="DefaultParagraphFont"/>
  </w:style>
  <w:style w:type="paragraph" w:customStyle="1" w:styleId="documentMFRzipprefix">
    <w:name w:val="document_MFR_zipprefix"/>
    <w:basedOn w:val="Normal"/>
  </w:style>
  <w:style w:type="character" w:customStyle="1" w:styleId="span">
    <w:name w:val="span"/>
    <w:basedOn w:val="DefaultParagraphFont"/>
    <w:rPr>
      <w:bdr w:val="none" w:sz="0" w:space="0" w:color="auto"/>
      <w:vertAlign w:val="baseline"/>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table" w:customStyle="1" w:styleId="table">
    <w:name w:val="table"/>
    <w:basedOn w:val="TableNormal"/>
    <w:tblPr/>
  </w:style>
  <w:style w:type="paragraph" w:customStyle="1" w:styleId="documentSECTIONCNTCsectionnotadditionallnkscspdivnth-child1">
    <w:name w:val="document_SECTION_CNTC + section_not(.additional_lnk)_scspdiv_nth-child(1)"/>
    <w:basedOn w:val="Normal"/>
    <w:pPr>
      <w:spacing w:line="500" w:lineRule="atLeast"/>
    </w:pPr>
  </w:style>
  <w:style w:type="paragraph" w:customStyle="1" w:styleId="documentparentContainerleft-boxsinglecolumn">
    <w:name w:val="document_parentContainer_left-box_singlecolumn"/>
    <w:basedOn w:val="Normal"/>
  </w:style>
  <w:style w:type="paragraph" w:customStyle="1" w:styleId="documentleft-boxskill">
    <w:name w:val="document_left-box_skill"/>
    <w:basedOn w:val="Normal"/>
  </w:style>
  <w:style w:type="character" w:customStyle="1" w:styleId="documentleft-boxskillpaddedline">
    <w:name w:val="document_left-box_skill_paddedline"/>
    <w:basedOn w:val="DefaultParagraphFont"/>
  </w:style>
  <w:style w:type="paragraph" w:customStyle="1" w:styleId="divdocumentulli">
    <w:name w:val="div_document_ul_li"/>
    <w:basedOn w:val="Normal"/>
    <w:pPr>
      <w:pBdr>
        <w:top w:val="none" w:sz="0" w:space="0" w:color="auto"/>
        <w:left w:val="none" w:sz="0" w:space="2" w:color="auto"/>
        <w:bottom w:val="none" w:sz="0" w:space="0" w:color="auto"/>
        <w:right w:val="none" w:sz="0" w:space="0" w:color="auto"/>
      </w:pBdr>
    </w:pPr>
  </w:style>
  <w:style w:type="character" w:customStyle="1" w:styleId="documentleft-boxskillmiddlecell">
    <w:name w:val="document_left-box_skill_middlecell"/>
    <w:basedOn w:val="DefaultParagraphFont"/>
    <w:rPr>
      <w:vanish/>
    </w:rPr>
  </w:style>
  <w:style w:type="paragraph" w:customStyle="1" w:styleId="documentsectionscspdiv">
    <w:name w:val="document_section_scspdiv"/>
    <w:basedOn w:val="Normal"/>
    <w:pPr>
      <w:spacing w:line="540" w:lineRule="atLeast"/>
    </w:pPr>
    <w:rPr>
      <w:sz w:val="20"/>
      <w:szCs w:val="20"/>
    </w:rPr>
  </w:style>
  <w:style w:type="paragraph" w:customStyle="1" w:styleId="documentsectionscspdivnth-child1">
    <w:name w:val="document_section_scspdiv_nth-child(1)"/>
    <w:basedOn w:val="Normal"/>
    <w:rPr>
      <w:vanish/>
    </w:rPr>
  </w:style>
  <w:style w:type="paragraph" w:customStyle="1" w:styleId="documenteducationparagraphspacing">
    <w:name w:val="document_education_paragraphspacing"/>
    <w:basedOn w:val="Normal"/>
    <w:rPr>
      <w:sz w:val="20"/>
      <w:szCs w:val="20"/>
    </w:rPr>
  </w:style>
  <w:style w:type="character" w:customStyle="1" w:styleId="documenteducationparagraphspacingCharacter">
    <w:name w:val="document_education_paragraphspacing Character"/>
    <w:basedOn w:val="DefaultParagraphFont"/>
    <w:rPr>
      <w:sz w:val="20"/>
      <w:szCs w:val="20"/>
    </w:rPr>
  </w:style>
  <w:style w:type="paragraph" w:customStyle="1" w:styleId="documentpaddedline">
    <w:name w:val="document_paddedline"/>
    <w:basedOn w:val="Normal"/>
  </w:style>
  <w:style w:type="character" w:customStyle="1" w:styleId="documenttxtBold">
    <w:name w:val="document_txtBold"/>
    <w:basedOn w:val="DefaultParagraphFont"/>
    <w:rPr>
      <w:b/>
      <w:bCs/>
    </w:rPr>
  </w:style>
  <w:style w:type="character" w:customStyle="1" w:styleId="documentjobdates">
    <w:name w:val="document_jobdates"/>
    <w:basedOn w:val="DefaultParagraphFont"/>
    <w:rPr>
      <w:sz w:val="20"/>
      <w:szCs w:val="20"/>
    </w:rPr>
  </w:style>
  <w:style w:type="paragraph" w:customStyle="1" w:styleId="documentleft-boxsectionnth-last-of-type1">
    <w:name w:val="document_left-box_section_nth-last-of-type(1)"/>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ocumentleft-boxlangSecparagraph">
    <w:name w:val="document_left-box_langSec_paragraph"/>
    <w:basedOn w:val="Normal"/>
    <w:pPr>
      <w:pBdr>
        <w:top w:val="none" w:sz="0" w:space="3" w:color="auto"/>
      </w:pBdr>
    </w:pPr>
  </w:style>
  <w:style w:type="paragraph" w:customStyle="1" w:styleId="documentlangSecparagraphfield">
    <w:name w:val="document_langSec_paragraph_field"/>
    <w:basedOn w:val="Normal"/>
  </w:style>
  <w:style w:type="character" w:customStyle="1" w:styleId="documentlangSecfieldany">
    <w:name w:val="document_langSec_field_any"/>
    <w:basedOn w:val="DefaultParagraphFont"/>
  </w:style>
  <w:style w:type="character" w:customStyle="1" w:styleId="documenthide-colonlang-colon">
    <w:name w:val="document_hide-colon_lang-colon"/>
    <w:basedOn w:val="DefaultParagraphFont"/>
    <w:rPr>
      <w:vanish/>
    </w:rPr>
  </w:style>
  <w:style w:type="character" w:customStyle="1" w:styleId="documentMFRbeforecolonspace">
    <w:name w:val="document_MFR_beforecolonspace"/>
    <w:basedOn w:val="DefaultParagraphFont"/>
  </w:style>
  <w:style w:type="paragraph" w:customStyle="1" w:styleId="fieldratingBar">
    <w:name w:val="field + ratingBar"/>
    <w:basedOn w:val="Normal"/>
  </w:style>
  <w:style w:type="character" w:customStyle="1" w:styleId="fieldratingBarCharacter">
    <w:name w:val="field + ratingBar Character"/>
    <w:basedOn w:val="DefaultParagraphFont"/>
  </w:style>
  <w:style w:type="character" w:customStyle="1" w:styleId="divdocumentleft-boxCharacter">
    <w:name w:val="div_document_left-box Character"/>
    <w:basedOn w:val="DefaultParagraphFont"/>
    <w:rPr>
      <w:color w:val="FFFFFF"/>
      <w:shd w:val="clear" w:color="auto" w:fill="496267"/>
    </w:rPr>
  </w:style>
  <w:style w:type="character" w:customStyle="1" w:styleId="documentrightcell">
    <w:name w:val="documentrightcell"/>
    <w:basedOn w:val="DefaultParagraphFont"/>
  </w:style>
  <w:style w:type="character" w:customStyle="1" w:styleId="divdocumentright-box">
    <w:name w:val="div_document_right-box"/>
    <w:basedOn w:val="DefaultParagraphFont"/>
  </w:style>
  <w:style w:type="paragraph" w:customStyle="1" w:styleId="documentright-boxsectionnth-child1">
    <w:name w:val="document_right-box_section_nth-child(1)"/>
    <w:basedOn w:val="Normal"/>
    <w:pPr>
      <w:pBdr>
        <w:top w:val="none" w:sz="0" w:space="0" w:color="auto"/>
        <w:bottom w:val="none" w:sz="0" w:space="0" w:color="auto"/>
      </w:pBdr>
    </w:pPr>
  </w:style>
  <w:style w:type="paragraph" w:customStyle="1" w:styleId="documentname">
    <w:name w:val="document_name"/>
    <w:basedOn w:val="Normal"/>
    <w:pPr>
      <w:pBdr>
        <w:top w:val="none" w:sz="0" w:space="0" w:color="auto"/>
        <w:left w:val="none" w:sz="0" w:space="0" w:color="auto"/>
        <w:bottom w:val="none" w:sz="0" w:space="10" w:color="auto"/>
        <w:right w:val="none" w:sz="0" w:space="0" w:color="auto"/>
      </w:pBdr>
      <w:spacing w:line="700" w:lineRule="atLeast"/>
      <w:jc w:val="left"/>
    </w:pPr>
    <w:rPr>
      <w:b/>
      <w:bCs/>
      <w:color w:val="496267"/>
      <w:spacing w:val="10"/>
      <w:sz w:val="72"/>
      <w:szCs w:val="72"/>
    </w:rPr>
  </w:style>
  <w:style w:type="paragraph" w:customStyle="1" w:styleId="documentresumeTitle">
    <w:name w:val="document_resumeTitle"/>
    <w:basedOn w:val="Normal"/>
    <w:pPr>
      <w:spacing w:line="340" w:lineRule="atLeast"/>
    </w:pPr>
    <w:rPr>
      <w:b/>
      <w:bCs/>
      <w:color w:val="000000"/>
      <w:sz w:val="34"/>
      <w:szCs w:val="34"/>
    </w:rPr>
  </w:style>
  <w:style w:type="paragraph" w:customStyle="1" w:styleId="borderbottom">
    <w:name w:val="borderbottom"/>
    <w:basedOn w:val="Normal"/>
    <w:pPr>
      <w:pBdr>
        <w:bottom w:val="single" w:sz="40" w:space="0" w:color="000000"/>
      </w:pBdr>
      <w:spacing w:line="100" w:lineRule="atLeast"/>
    </w:pPr>
    <w:rPr>
      <w:sz w:val="10"/>
      <w:szCs w:val="10"/>
    </w:rPr>
  </w:style>
  <w:style w:type="paragraph" w:customStyle="1" w:styleId="documentright-boxheading">
    <w:name w:val="document_right-box_heading"/>
    <w:basedOn w:val="Normal"/>
    <w:pPr>
      <w:spacing w:line="300" w:lineRule="atLeast"/>
    </w:pPr>
  </w:style>
  <w:style w:type="paragraph" w:customStyle="1" w:styleId="documentright-boxsectionnth-child1sectionsectiontitle">
    <w:name w:val="document_right-box &gt; section_nth-child(1) + section_sectiontitle"/>
    <w:basedOn w:val="Normal"/>
    <w:pPr>
      <w:pBdr>
        <w:top w:val="none" w:sz="0" w:space="0" w:color="auto"/>
      </w:pBdr>
    </w:pPr>
  </w:style>
  <w:style w:type="paragraph" w:customStyle="1" w:styleId="documentright-boxsinglecolumn">
    <w:name w:val="document_right-box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ocumentright-boxsectiontitle">
    <w:name w:val="document_right-box_sectiontitle"/>
    <w:basedOn w:val="Normal"/>
    <w:pPr>
      <w:pBdr>
        <w:top w:val="single" w:sz="8" w:space="0" w:color="000000"/>
      </w:pBdr>
    </w:pPr>
    <w:rPr>
      <w:color w:val="000000"/>
    </w:rPr>
  </w:style>
  <w:style w:type="paragraph" w:customStyle="1" w:styleId="documentright-boxpaddedline">
    <w:name w:val="document_right-box_paddedline"/>
    <w:basedOn w:val="Normal"/>
    <w:rPr>
      <w:color w:val="000000"/>
    </w:rPr>
  </w:style>
  <w:style w:type="table" w:customStyle="1" w:styleId="divdocumentright-table">
    <w:name w:val="div_document_right-table"/>
    <w:basedOn w:val="TableNormal"/>
    <w:tblPr/>
  </w:style>
  <w:style w:type="table" w:customStyle="1" w:styleId="documentparentContainer">
    <w:name w:val="document_parentContainer"/>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Durand</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46f68f96-1a05-4e5a-b326-8613560b6eb9</vt:lpwstr>
  </property>
  <property fmtid="{D5CDD505-2E9C-101B-9397-08002B2CF9AE}" pid="3" name="x1ye=0">
    <vt:lpwstr>oD0AAB+LCAAAAAAABAAVm7WCpEAURT+IALcQl8YdMtzd+fqdjSYZKape3XtOdw9OQrRIMayAoxDNYgwLQxiHIiyDQATBYHjkCBrTeT+ae+zfkZb2OyXWK017JHehOW5oAfVnarE8GIJ947skz/CG8U3xOx/JyWsGKkh1u1+DAjomKoBxsdaQBobAWUBQZZ3iKiHN0E2i3i9QD+nnnIBT89g0NvA9J1qVRqjgabCIu0OBwpc7IrC7EWCHC8b+vkL</vt:lpwstr>
  </property>
  <property fmtid="{D5CDD505-2E9C-101B-9397-08002B2CF9AE}" pid="4" name="x1ye=1">
    <vt:lpwstr>uk/i7ETnyGxStdhkUmHRhNNPsSLPEgQ0Th+alq9gI5421aZfK4GmuHJwd/RI79JuGlEpThG9tpWGJsd6IZYnVH2fRsDL+RPuYnojnmvqHLUieH6SFqpeT69RBifWBKfshjo1XltnecJGa6koUbPH+k8UwEsqOIVhgVq0trHmw8ed9RJC8HhO8wlBq3ZeFqdN0xFPGC6ixZdMTUqlCL1kBwhZhqslzHds+7YBrJddbPV1eoEETkwE/DTiI+Xtcgg</vt:lpwstr>
  </property>
  <property fmtid="{D5CDD505-2E9C-101B-9397-08002B2CF9AE}" pid="5" name="x1ye=10">
    <vt:lpwstr>n+wuMQ22/EM4LArxwbUHTTlnmVdoXBNUSIqOHqRBLihRZqrXvpCtz3VMaX8KERPrA/ca0fLWh+DIL9llP5Fepp3fCuqtYuU5KS9BC73UpSEDKnM1Sd6uP73Inea4+ncncozDKN2oirmE5JcZ6cV4gF7tv3bQye9g5VVf73Xq88JVsK2dWrhvpK8+WU7Df/2aEvKjg+L+ffLxNlIqa4BlGq2dL+Lpagn0gUb70DZPTAvr8SNeDJne5I6SUQYGrfv</vt:lpwstr>
  </property>
  <property fmtid="{D5CDD505-2E9C-101B-9397-08002B2CF9AE}" pid="6" name="x1ye=11">
    <vt:lpwstr>t5R5mEMFOI7hMu/7YDXv+xFm3ixwjhrOVOXzvqYPAxEajs78SlKWOIDDITZ9oJreltnOv6ikqZ3ThMHiTEKjM/+QVWODwgBq/svY1uVy4zFIP72A1gwoD6JCPpeJto+kWB5OtnAm5D6PKkV3e5+vKOZOT97nO4tzt4e2rEShes9l8fGUycDdwA8+ePwh5VYjiBXqlrCWVXVeGxzJJuQuefiZQsyRzyZAXQu+0V/uYGxXCWwwHOA0cwqDYenBGue</vt:lpwstr>
  </property>
  <property fmtid="{D5CDD505-2E9C-101B-9397-08002B2CF9AE}" pid="7" name="x1ye=12">
    <vt:lpwstr>byGawpUQ0aF4/kkx9mIUdPb54i+Seh0/dcl66Mvl+zBSUKJCvQsTrpyxeuiL6My4DcgCBc8h8n13Gg0qp7155LJfBUylN9ctqdv94zpNWQgPEndNfaM/hEF5TqUz8KgTs1hv0d53UBOZeFZDGDqjjqm9m+CtvbM4FG6e9zps1PbDL9B4vWDfaqDtIdojcCGFLW0TrS098hPZ+l2ygIdgSEE50z7Memmp8Le8ZZJMrkjx3Js08Yy8hFakSbqrSt+</vt:lpwstr>
  </property>
  <property fmtid="{D5CDD505-2E9C-101B-9397-08002B2CF9AE}" pid="8" name="x1ye=13">
    <vt:lpwstr>ai/Kr2W6CFrn3yF4ER6ol2WDWp5ktJviD/VV1BneX0yh2vnfQ1pqH5t86FbmASE9uLFX9ZzQc7OXqoZKvKt5ysMKr6QgfVvbjyr7H/seDK9UGAdpAABSTEmmUsdWD9/gkTTXM0qsy11/gPPX6dvDvfd9icSLQuf0OjZos0V/4QgMfUoNdKDyuX89eB98ti6CwJW1nnEqrJeN24+EIy4ASlUUap4WEUBuyTGYQLVWnE5CNOI1BG1HMOZU8yvskGB</vt:lpwstr>
  </property>
  <property fmtid="{D5CDD505-2E9C-101B-9397-08002B2CF9AE}" pid="9" name="x1ye=14">
    <vt:lpwstr>QM05BRu0AOBYnXmrOKOZDLhFFQJ8Wq01ztNVCVGH2Q7Iv+KfG2o6yYLDexg9qUVW3bahlRXe9n8L1dACh6e8uzGjVX30dCpBMLGz0G1pZ70Ijpmo187US/9uXuLpwtahT9SDSmCcGr14o5hmth3wcoU0j79FGEFyHSBhlDCO8QZ8Sqqjpo95XaKa520+nQqBKPryrat6opw+YdGiksoE8zNdZX+dZepp+E9/5qVHCn8wuy69AxmLQxq2qKSwiUA</vt:lpwstr>
  </property>
  <property fmtid="{D5CDD505-2E9C-101B-9397-08002B2CF9AE}" pid="10" name="x1ye=15">
    <vt:lpwstr>FIP2W/zrFZPjpk2E2FSrWQN8mFOcpWZ8vbfQq2M09Dh0FdZILhH5Nxqjc4A6dRAGDh8nvAxl3gRHwoageSwSyW2lEim0wM2djhS1ALveBnqPezuvP7TgE2CkqcefcOKDz9+wwXd6PwqPt6h0zbWLTxkozQgxY5U+2EQnoCjV/J2brmDrsBOj2kvJ50cRU9cYMYr9wZnev9JUeOBB+HP1QYVVYbWqdVcrgB7qcFW07jRVQR3/Cy+n7nB1iBFlabE</vt:lpwstr>
  </property>
  <property fmtid="{D5CDD505-2E9C-101B-9397-08002B2CF9AE}" pid="11" name="x1ye=16">
    <vt:lpwstr>D9a1Q+nyWNRbVI+94Rv8T5HcP4vanywJ0UkP/+zmExmtYcDncgE2J/+WJJhZVuAqfEXwSmMONwYtogf72KfhIx7kVbbQ6UKgWaLD9P5ajbujJ2TEp7xDt5ZypmwMI7RrtBQhsV87fge/YiaBVnIJ/obQr2CfIuW/SArvGS0OJb2aXGcY7BDRcQ8mEz/b1pC0MUKDPFLL2cFd6YuKtqtIHmSv9qidZItai16bxapQIVOR7nkCVPETgvTdP5mDhPZ</vt:lpwstr>
  </property>
  <property fmtid="{D5CDD505-2E9C-101B-9397-08002B2CF9AE}" pid="12" name="x1ye=17">
    <vt:lpwstr>Mkd7Mpe+P1lfxKik5b3U/ZrIGErOGgpZE24Dsr3f+/laCVnT4fpFcvaT8VYH4BWpndymom0f0s8odWBVrgKDZW9V8IHLmHdxExi2k528R9/bPllpqFBEhhmo83ZDfqrEGj7aXYY9fjH9AoVzQUgJisWXkZnGSgf5VtCbv3ahnzaRrOs+mVYqWU8tCe8f9tNyWFdp8ucf9aEpNE+q04YZYuc1fToKOxRJhe6zczBkuchz6s0G+9bFfczBI0OLChP</vt:lpwstr>
  </property>
  <property fmtid="{D5CDD505-2E9C-101B-9397-08002B2CF9AE}" pid="13" name="x1ye=18">
    <vt:lpwstr>V6yPtw+P4hjg7/MStAGhVrg8aMdYyT0riRaanbgl1NFGW7IEuAg+59kechj86A23i9MpthvUh/L3CKS/Z25liz4xmVdjwGJ/xfCMcFb4BtfKX5pRt1yajMF2HhbFQXbLWp+uDekD1C9oXTjJGfeTYSqvUsdo2BcDtBCe8tfJ3m1vW+dcn5iSkd0sqqZB6e/qg7MEU65El3tEQ/3hRgNsUOpmJWqVQXGf17ljUR+fMndw/dqq+ZpBnrQX+dw0xu0</vt:lpwstr>
  </property>
  <property fmtid="{D5CDD505-2E9C-101B-9397-08002B2CF9AE}" pid="14" name="x1ye=19">
    <vt:lpwstr>QrPLyVsweSL30v8QiD0HiTMTG1aDy7GqLl+6LCb1/5wE+y7MXoYEN/DbOuXCgE9smTGRJUvbKGmoW3sLRvJqsU2gUTOQhXL+F4nYlKJOIdnjplFWnuRdDBqNrA5uI/wUQxMhZjWEPUqNMt8PGRvYi7WXlImXkQQkfWsksCfU73YUzHfNVQBd2PJmFx/tH8NPuxTRUiimJGOXn6HZUx4zvEL2rTw8L31U5KQSi9tT0e1/0z791K1nRvfCGbJjMwN</vt:lpwstr>
  </property>
  <property fmtid="{D5CDD505-2E9C-101B-9397-08002B2CF9AE}" pid="15" name="x1ye=2">
    <vt:lpwstr>GLn9Mkj6NrY+VWH4/X0OQA52X6B47YKl+I+A6ZgisA8hvnrbHs7GWkcKIoae08PNDqmSFffioYBTvnO/zezedMWh80jYgEuHeQoW8nGZuKVj6/uXNaAfPKIG+eniixWqnnpsVLPaYKrwUtLTyKBaP8ONhf9mDzEfU0M3INi57RFbBzOcFqyyQQEtd4yNXAX5fBCuMHyXAcbtW5zQ0nP+GQsYPsFfipdev4QYWTpixIXSwVj1EjXf5QPhqIbklth</vt:lpwstr>
  </property>
  <property fmtid="{D5CDD505-2E9C-101B-9397-08002B2CF9AE}" pid="16" name="x1ye=20">
    <vt:lpwstr>PHVeQ9o0KNZT6Bw++WvVBPfpu0zYvrKR1XbyghQIEaKTCFVGFnO6u52tuMNqNJwsOw8v3LkHo8IyrzY6ACCxkd96lsAs/v6rGeQNvtxGczdTI9UKTmJZfgCyY3YvVI9tqfsY89Qes3sCVzzxSVsuERFluj6cS6WsCgHlky39TKyfsjdYgM9RwWmZrlkA5YwEs2d587IHcXjFhzyZy8N6GLgqBjq1m2iAMI7o5QiojXeUk9N9/sF0V+PmHDCWv2G</vt:lpwstr>
  </property>
  <property fmtid="{D5CDD505-2E9C-101B-9397-08002B2CF9AE}" pid="17" name="x1ye=21">
    <vt:lpwstr>dKhxr9vHZCyosLnniLDlBZSrp5Ij7EcF/KmiYVTaQK8RVEOlcFu1ULUzW/t15L8uFEcUxfzfD1n1AoPbCclYZooInYr92KxctaF2ilc37SGr9rIRM3rqCJZE0zvlOjKFnQj37K6krKX8jjGwveSbSDD1YBW7XEOoVVa8yXBN567STQUVOJuJa98FghP3ZssE8vagGjwdGPluKaLW5iFgqjqZJPJx0qyn/HfFVgpJQIitX+p7kxeWuCTY2jkkyIm</vt:lpwstr>
  </property>
  <property fmtid="{D5CDD505-2E9C-101B-9397-08002B2CF9AE}" pid="18" name="x1ye=22">
    <vt:lpwstr>8cO1EUpe8jhmK+xrLk11J/dRNg7QQs6z6TTfdIHtea5pL1+mtivL+c0VcQxRSFuvMNt9bFbv9fG1RsxTSpMt4lxSnBJI8cVEQQxoskdBd68t6BcTAvtGWIP97n7TcmmRhjQthnxhMVHJuv+PxvmxRxzVcc8GHXtETp+t3Plzec65uBAv6Z7VpQHpFgNxIaXCKGkZhR71wEQqiL7jMzzZ7OUWUwWhLUCKhebSkoA38owCKXpU1DoHfFRk/P/Bn8q</vt:lpwstr>
  </property>
  <property fmtid="{D5CDD505-2E9C-101B-9397-08002B2CF9AE}" pid="19" name="x1ye=23">
    <vt:lpwstr>SiHVguEENytecnhVHdsp/3sABGJ8Dw1+p4O5pLSKdAgAhAxY1WFdnEgbONBe4rdnyda9I1mcvV5OFRq1klj0SBOdIZQmzpCsn+LYAtCMf9IXDVGBH88/toKYvf7xE7bUgqOjfCPFcxqIIXF0BxoY54NzS3H5fzURmcOMw6pAMzMOMHL5K+j/vjRNKhsuS2pNJqQNomw0X3SB+E05rJwCPy/JtayrzAhRM6noBRzXx5t7pyC46mW6iZqteuQUs8N</vt:lpwstr>
  </property>
  <property fmtid="{D5CDD505-2E9C-101B-9397-08002B2CF9AE}" pid="20" name="x1ye=24">
    <vt:lpwstr>EdnIUGHIUq+27TN1jRlu2pbtwC8ZuXTMc0ykXdg8jcWVxMnbo0s+mTc5RMdh80eHp1AEdNhWXRhvwAuj8BHyKfgN5v4sgqdQgXzvZ8lkP+eo/sbvtXkNNAGDZ7ozXPGWbRmFKVLCgo4FBXb9En1XNty9hkRJyajHmxw99FSUhzrtO0+MGXiUOMuvICpoZpjOV5Qm0jCe/iseCWUmX1ctJ9phN8Mvi82qO8iNiVxEcMIv3O37q2ete4if33fWf8P</vt:lpwstr>
  </property>
  <property fmtid="{D5CDD505-2E9C-101B-9397-08002B2CF9AE}" pid="21" name="x1ye=25">
    <vt:lpwstr>Ub9J5E08YrLlbkCe6NbMS91NnTRQczo9g4cmTj/fXTn/fKTySGLzf/TZta9cpSUkpZQuH/8orJRgtCv5U8oQ64GUUtUO0nePpC3tIcI6xek6WKLe9iYgNrEDpK3blo8h+p2WsyFpYyvZzuxcfDzkKLrJVY/2OU57xVr3vi5lquEcWAWEl24rYQF3rUoWFSOZHXgotmBMSTeNJFANo/C4QQf5on5CynEEL73uUYjU1cFTVFN5AutEsgageer76Yc</vt:lpwstr>
  </property>
  <property fmtid="{D5CDD505-2E9C-101B-9397-08002B2CF9AE}" pid="22" name="x1ye=26">
    <vt:lpwstr>xr0BinlETHEhEs6nQon3XaTyIWlp6ce60iBErNzrcM875l8xP4R2PXbO27YXKCWvXI1HNi+rQN5bEreSMnO2n2Nw7KF7Af9eIr9F5RiudncEL09Jh9rpeZhaq5yf0L08NEqpJufOKQGxqg8TmhoVcLxmHt9rHTH0G7O4nmlTyYPyUBiK1oAfwPOVpxARxRgLs5M7Gzqz9XLuffImpzGZzFFh8dgt5krqcGwYehM2UhTcB51gxLRImSCw2PZJv9U</vt:lpwstr>
  </property>
  <property fmtid="{D5CDD505-2E9C-101B-9397-08002B2CF9AE}" pid="23" name="x1ye=27">
    <vt:lpwstr>Lho+9Qil0uGG0M0n/r8H0pgOxyb251FeqvkyyGopRVoBM9c2Rxf2ZOT4rr0mkZl22lt9lS7UCTdjaS7fyS07EL74RNPp97EMswgT4V8FYaTKVwut/kklA+PgO04bsv860+xVTE+fls6G0S4yTvAmEcXDMsSK69cmxZZKA5fQcjJvxPUzcFHi8IJon/kRwfLqU/W9rVUuasZsX231J0V6qTLMsEBt+Gttf4WLIaIcKmkmfCY+gwGWOkTav3cq/jZ</vt:lpwstr>
  </property>
  <property fmtid="{D5CDD505-2E9C-101B-9397-08002B2CF9AE}" pid="24" name="x1ye=28">
    <vt:lpwstr>GEo5JCBekGdbUqfjILDZ4I26woG2ZlPhqIqYZ90pvP+COEP7zkTcBFsLblEG+n+IkG72F5NjBVQUOXaO9gR9cdhOucdnwy8HZkLWMVJpL4Vs5+Yf9/UpGInTnapnmQQGksOT4+wHl8ngaf9Y7gQyRuNS4Ed70eH4jkyrJUe0mf9Z2ZAhPRpQcMLFWkz9ETNj3+LQz2PWUln43fn4QrpDrGU5ZvdEdWgdUt1f1i4RTpjPx0fUsjcK5ck7nAhVrO0</vt:lpwstr>
  </property>
  <property fmtid="{D5CDD505-2E9C-101B-9397-08002B2CF9AE}" pid="25" name="x1ye=29">
    <vt:lpwstr>VvXk/vjhKzCDv8biqzNhcbo43UAW1K0hgXmbS+fMHwDMQ9/T7Q6iM3mXMkdmH6a/bw+T3Xe+XKXZ02Rs8xlcyue/4Fe0Xz5W1KwUA4ppjU1Hmy27JenPbelLmfabqYV3Z3mcEpD4ef+8yln8DB6JastNRBvp/HhqljE3KmVvpcBdKSfgjADOmE4aKBlQQjNy++PjPfikfG/CWEkb/BDREiph4JXQ7YWAxLUb+e2o4Pxqw5g5UpTSMSS1BXjUgg6</vt:lpwstr>
  </property>
  <property fmtid="{D5CDD505-2E9C-101B-9397-08002B2CF9AE}" pid="26" name="x1ye=3">
    <vt:lpwstr>fCPMw3g3EYwUKkd8MwClkOpiQeditsms4M1J+aYgMd2mXH/8vYB98ph5+px4GoCJjrHjdnBW6P1ytS1KeIlYBkgpuagxAlcAGmjQYhEJO9zQ8U3QnVw4JjO8ZdUPOLt7wm1xFgIf0u3T6MFp5sQOQOnQbIMYDs9IrqJAgPbj6weSM/iv31D6kUArahBMKcOIgMHt5/M7hyWwGkVT3O0Gq0swgrRrdCaIaH8oIAjZz69Y78sors64dKgY83WrhHt</vt:lpwstr>
  </property>
  <property fmtid="{D5CDD505-2E9C-101B-9397-08002B2CF9AE}" pid="27" name="x1ye=30">
    <vt:lpwstr>1zW1hKGk32CL3UbEENGzmXjWOVXtGnTvWYkX/CsHlkzx7AB7N/zaZMskH9aEccbTSRtr+9wdT9cuzc9by9Szxs1nLjEGrQPd9+TPrG8tSyFtR9OCkYXhdWZPq9ELJhtRLnwLqWeF6f+615Bf4ZAbby73z/CcgWYFwMrJ+vfzEh6eouECH4V9xYShi6YwE0Y8HS8lq32OLuJTJ7NpavZds3abSclP6o6wHaY4HP3wBXTrwLTj7Fkeyx/MIudESML</vt:lpwstr>
  </property>
  <property fmtid="{D5CDD505-2E9C-101B-9397-08002B2CF9AE}" pid="28" name="x1ye=31">
    <vt:lpwstr>ae3VpyQ67pBWL7/GGMsHhO8SViMjlY8axak8lajEWGu6/VYx9Pk2o8UIYb3EkdNkPoAtJT7mZsSDcTCnXDWZuhzo+wIYH/expabU+QDsOAZbK4yUqSmRH/GPpnBr0l3pCFKD7XQImSkCrFgaqUry1GDoT3pllIxnF617DYJD7l85HtgOLCUQhVGGsdipNvB2V7tDNOLKT7zaIhM1wi1i/3ejJWqbPYnVgn9Zyk5xMuOYQQDE3GD6wyNnJiULHRN</vt:lpwstr>
  </property>
  <property fmtid="{D5CDD505-2E9C-101B-9397-08002B2CF9AE}" pid="29" name="x1ye=32">
    <vt:lpwstr>wHeAhIe9hHhZR8a9li8rDTblFZmlAX29QTmakyFljZrRTLboeMrJve/SCGCdgyl0ZYrw6lNprD1tTY5kGo7AwTbk/bePOQwlhwAW6nlDN8OyNefHsfXKgcksX9Cufwc6W4Hvcm2UkMdWF1Q+1fTfpj91BY8ceWjMNgEeJAHbQ40bJeX3C3/RVdRJPP/5IQDxUzTqN9CYiz1BhKGZf+a1BGX2XUY0N2kU07c9j395zoOuSk4aKhEVOtjAA82p1Vu</vt:lpwstr>
  </property>
  <property fmtid="{D5CDD505-2E9C-101B-9397-08002B2CF9AE}" pid="30" name="x1ye=33">
    <vt:lpwstr>hPDmFXf9CAZnZn4hb3rrSVLgSK8Tj2pcg60pgOO9l0l9MG8k1bmSPTt3YXbDCXMqlTx27di2QwNmJhPlvV6i6GxRKmsN3DeeTLMHXW8/X0a26IsgJpF+8A1A8OycSe5O0OcX6iWv+jSYGA/S/glC2i9RA/be7f2OTTH4GySOukoVveRbZ7sgAe2tZRVDSBAI/ugcmIj+jAuF6pSqSUbOY2pYsXzR323UwojPd2b1e5gd3hom23Chs2IxrUJMy1K</vt:lpwstr>
  </property>
  <property fmtid="{D5CDD505-2E9C-101B-9397-08002B2CF9AE}" pid="31" name="x1ye=34">
    <vt:lpwstr>XpaHmFvBJ6UMRcSTUGtdK6Fn5+EhBb/4eYnC4YkglDM7HwhuS8glUWlVFMi5v4fOx+JNAOuzbrkxAJVNDvGjBOoojj1uMqtxXSpQZdbuD8qc2AT1WsTglXLog8UC9jv+9fypsLp+0kbeIKTG5Rba2ePxLteFdyUROZCdSInc4cvWU90uzguTT6zwC7NT0pnO9VwFP1be7gIFli5PurO2CMYKIeiz8r6Ne1IZaNFczThsGe9IDfaXACg9eZ1XxTA</vt:lpwstr>
  </property>
  <property fmtid="{D5CDD505-2E9C-101B-9397-08002B2CF9AE}" pid="32" name="x1ye=35">
    <vt:lpwstr>dmcHLgbSQfBFxm5SprcFXo29kyx4b1OjBZ/7C0R5KFSfLqn50rOKVx/TeFB1QFbe5uKfzV/pZ/7h5/f+JnsEppE7I9NVzxTypJCt7OAepAgSX/JIQfGgeo4yVO5ly6zHMZwjIZv2FgahA5knjSYbiVrHdyHmm+2+Ueaa4effpLtrA+bO/7OohkAcgN9g9Vcfbn4t9J0Ss7/KWPddf3hYPTXqy8mWQTjhYkqa7fmB2ZJIwxWOPCvlnCsJ7qreaIE</vt:lpwstr>
  </property>
  <property fmtid="{D5CDD505-2E9C-101B-9397-08002B2CF9AE}" pid="33" name="x1ye=36">
    <vt:lpwstr>r8WM1WqGry/d2qw0Pc4cvSPLl4OCy5a/kdJC72/HC1YGt8dNBKOE1GgRG141K6JQvx6Vj6GyAoqJwNaGdCqb+z146PfjRVWa3QdTEeKvj3mL8QSYpf8kAcukqZTSAZZTMJd9yJGObdhmLyJ2cTWgnAxiuDPPPmDuHsX/Tnoun52885pdPP2pmK3MmfCVq+jTgoCa/ARV9Wq5V9e4X4XKCPMS/8Jjndbzfk46cZzFrzykK5PchWgDBJvveZB0TKN</vt:lpwstr>
  </property>
  <property fmtid="{D5CDD505-2E9C-101B-9397-08002B2CF9AE}" pid="34" name="x1ye=37">
    <vt:lpwstr>+7fXpUcOUrKg/ud5+zf+3qMW/eLhxI7HGEmK/JPmPLAgOLpOgG7YeSKXZFc1DXGXL1m/IFSE1YCtal/nCz5Tvw3+LAF8+TtW/6Xcnn9DN79d0zVqPg4KjRf5iRBplxGS4cK3yPyoST1YH95grPeYElLFDMeQ3yv6vtjQl9IT1gE1qCjB3qIJ5yo7HW/csorEfyf3Rg/ZHEb7OaH+AOok+GD2sLcLXKsJTaqacJrYmVh5lg7isrHUCCQFJaB8ZTi</vt:lpwstr>
  </property>
  <property fmtid="{D5CDD505-2E9C-101B-9397-08002B2CF9AE}" pid="35" name="x1ye=38">
    <vt:lpwstr>Fbt+8dD8F3RlKz5JxW+S5yDg4AHUJpOPwIiAuyYJqTKnBectwj/bsI8/4Dl/E10bcBGaYJarsrfzSvderS5o99SnOjV4O0NnwCTzJTJw+2nQJ4SDJK/yjPCfuL45Pv5+QaFD2f8zc8wn1x+gXafQa2gGuLEE52xa61BYirRJd9ubInuDNLa7dxYMG45cwmOsB2qyIna1qVrN+1LbX+xUN+n4YaefoXHE5mMq6L3AJhML0IFIbE+nX7y9FGRXNut</vt:lpwstr>
  </property>
  <property fmtid="{D5CDD505-2E9C-101B-9397-08002B2CF9AE}" pid="36" name="x1ye=39">
    <vt:lpwstr>JZVmQPDd12XinkNeC4XxTjCktZnEWWxZbF+3sez0j0mo/lRNrRM7pao0oTunoIq5+amgOfDHWuiqP0uMLsKOfj1o0xkMS5FXk1cHoZkMnlsu2rWv2VjQwAtuLVQFUrpD97/zIrIiq+zFFWf/1hauTVYXbFmJGAlDnHgIPFccJDmkCq0rtC+wf+i0jBW84pLYFM1+FrskLRCbe2/QfS6dspF6ijC+vz9IjNdKfCqewRMk1yntMEXRWsaDbCnxcyI</vt:lpwstr>
  </property>
  <property fmtid="{D5CDD505-2E9C-101B-9397-08002B2CF9AE}" pid="37" name="x1ye=4">
    <vt:lpwstr>sc+S4F5xQSKVghFQHScjZTlRTXJLN+6Y2rAuuLDj3GUZPgcvT6DOjAemhj8CRbMUZWVWUHiFtGScJGBzlg6hHkBpopVmrb/Xk6yly/GGLoyO/30Ywf6UQLpmj+3ysbU8WXVaxqy9YAZcslas/E1aVX9ywV22lVbvgEPDb9V2XZ9MAJFW0JNlNLHhkcqYX+zL1uqfzrzoiAuP3wiQki265Uv5pceKTMu4tThNZriM+NMMdS187aAZhXWy37PEJ0B</vt:lpwstr>
  </property>
  <property fmtid="{D5CDD505-2E9C-101B-9397-08002B2CF9AE}" pid="38" name="x1ye=40">
    <vt:lpwstr>iNC2KGkhUuWqEosfwz7M7xXCABjilIn22kxS5C0V2QLFVqW1IGxvnnT337kV8EtbeUJEImPyC9v232ADKsyjy+xsyiO+v0gDxIYcUqqYh/NUUeMif7MMZwvKkSjESJzTE9nkuvD7xwpwuYncC/ta2Szes8bYN6Nwg6/EtLs3LalaCgg8tFYM2/2hg6b3tYtYuv7DgV6vtRJdZLCUqVo8c0CkQE0pQctsJrdZuWcwYeIvI5ey6ZHRAWkRDDJlfei</vt:lpwstr>
  </property>
  <property fmtid="{D5CDD505-2E9C-101B-9397-08002B2CF9AE}" pid="39" name="x1ye=41">
    <vt:lpwstr>2n/N0VYFjYPg9BbnoPHQm3hOwcDZGU5wFaS1SH0DHzXTgflw3GH1n0HOTfjO7LkO+ZKFUmLv+99x6CmKeYFYbSHLyjVwj4KOLJmxr/Bt754/yMSEzAyHq2STXdDxXDAMuCLE0BQBuItmauLkLM2J/wrv8g+hEQsOyC4Fl3e3M2XQtltPB8olwsyGx1wmCmo0pQdjsLxNrUv0TiFZdXph7/NuaSAdB+eiXYrQuDFUtweQSicVESHtBOAbPqcRa/H</vt:lpwstr>
  </property>
  <property fmtid="{D5CDD505-2E9C-101B-9397-08002B2CF9AE}" pid="40" name="x1ye=42">
    <vt:lpwstr>9NGvDjwu/zFjLY8hGqHJorH7/6rw25DFrkCQ/q5dr1UhRyy/CjtuugD5y6xyicTJKyiomEapdaTyiFNAOxhsoXCacHX6K5T+qfgwXKUXCohgNLZmyXjSp8ahQx7K/BPd+zFeaDawLKyD5zViuNdmYgdbYYnElKwPkCDv8x5XznnVkrqzi92Zj+qq0djvb66bWd6ssW6qxE9eCNABCyGVJxLK72nuMn9kmKTScHBxEHl8XeV5RIx8xfX8vyOas+5</vt:lpwstr>
  </property>
  <property fmtid="{D5CDD505-2E9C-101B-9397-08002B2CF9AE}" pid="41" name="x1ye=43">
    <vt:lpwstr>1qzOdk2UBcp2nRRCpuZLLxQef+FC4UjDBqNKNkcy9oTQrPrC7wmF1q6O4bxt5/rNMHH8721uNFZCSVBlpr2ch3OxOZ0mlqprhGRqM8J/z9p2EScuFCHoaIKWqLMo5JgPS8GZiAhLJEO7PKV5I8+FtaOe48PvHJ7da0hQYNwzLGGbYV2mydp2qJnWVnGL+XAz6iODcAKtm+OZut/pkii3dQw4XDx4UHXzKt5oGzC11zBWrYkJxiEu7Tfj3Y761Pk</vt:lpwstr>
  </property>
  <property fmtid="{D5CDD505-2E9C-101B-9397-08002B2CF9AE}" pid="42" name="x1ye=44">
    <vt:lpwstr>uJkffrhrZ9kMn4hyjgMfLo/1yHWZ1WwYBYKJl0xaAc3HvXf/AUuZbcPxExWStFhiNum1AFKvHZkpauIXl06/hOdclnYgkRgUmbo01WJbB2wqpUfYDd1fkAugDYDfiGq8RSJ7WBsiGdHjIRpWTP9+ueizcfe0FsX7PDzVxJMr+dhuk/q+wTp6WB2e3LDBDjgLhSc86p9r582JU27fq5iOgu9QcX4tO+TnecDF4fHf3dbhsHR5xp8PxV207osjvh3</vt:lpwstr>
  </property>
  <property fmtid="{D5CDD505-2E9C-101B-9397-08002B2CF9AE}" pid="43" name="x1ye=45">
    <vt:lpwstr>dBZwX7/oVmumu6YbxxzyHIXqC9LezbZC9obMPMDAWkz58sybdftWHsmaEAlpsTvArGIwdQFEDuhdE6Bq9iTarZT2GQtUgQfehtL0LTnOeb5Ag1gjd1HKUrQcanM7FBdve6D9+jH+ENVFhIQ06dI0j/8pbvjcM5EVejbW5pO9kRmR7/aNxf/00MgtXlWcNTKuotehEtTsFyqa4zPp7zO6y5WRil8S/xATQ3yhbrbaWUiZb8GmQt3Im43G2IFvQkX</vt:lpwstr>
  </property>
  <property fmtid="{D5CDD505-2E9C-101B-9397-08002B2CF9AE}" pid="44" name="x1ye=46">
    <vt:lpwstr>yRZcB0F/ey29c9TWjy7sWZFyWKg2B11lysxEUKmN3sE9ocWFbZIZFyc6FTI/YRNq5AeIwNWmdKoDC6eisRmZwjzutBw6CKYZg689nyxdCfftp597kfFtkaLqDAnkJHEB25zK3eMvVmchm8+SvSZrwd/eRyDG+PmekrZikzcQn2j4jKjivbn+WBzO5/QLIr9Q6qCzf03XWHWMkjA9JPZWGs3meptj2coB7rU5BQpb1a8aZRpFuTHLKCma5Hum9fI</vt:lpwstr>
  </property>
  <property fmtid="{D5CDD505-2E9C-101B-9397-08002B2CF9AE}" pid="45" name="x1ye=47">
    <vt:lpwstr>wFkUslAAc4Y4mdLIubXkhi6QzgCzghcOyLtrvfqDMgAGkX5WKECVyPWfWht+FC53HtXelta5+ZZRhy6pPKBil1IM78OeNX4zp/swHUcenT2wWPYGNI6ybv8J4iGEMFfaBoGyjFqCvS3gB6EspzG5SqPArvHrYBO56szfIjY4DNLc+dfSk1oCQvGW+0XzDcySXFnNv2kYt3ooYWFSIKvNyuuagWJEq/uCwp64iqoRgWLiOIceARSqM+8mWTYBX10</vt:lpwstr>
  </property>
  <property fmtid="{D5CDD505-2E9C-101B-9397-08002B2CF9AE}" pid="46" name="x1ye=48">
    <vt:lpwstr>mRttHxR0cfjZKXM54R/WHPH4yoPzJbSAAn/RDHlS6giW+fi1c9YQ6WKHxj2fSoXixZSmOVqZJs9Qw+6FYSJ0Dh7uJBgHMpy5G6Vo+7K60vGMrunJ788+b21qTDQYf2fwlWr6x6rMoKM+YtD3HmHHi7UA3bn2nGOwOvrApfadlYtSninFdMFJAjdIPHUl+yRnd1guK95yHt3EjCrQ1cXQXwupTM8fzFVqqnLKZ1Xrjor/2hxRQAw5iFGLLEBnSSv</vt:lpwstr>
  </property>
  <property fmtid="{D5CDD505-2E9C-101B-9397-08002B2CF9AE}" pid="47" name="x1ye=49">
    <vt:lpwstr>1RAo792IR2+EVNjiyxKNg8bvSNPDyELbfj1Rc4sEdxdVx/4g95WPqLFvvqUqkaqOAiFOX0H+qOd+pZGyNMuZ0kLq37A7Kzob9S7VNraYxVPGklBPk+3CGU3yDCX0Ei2Xvfp5PC+fcAba63gUiJCin8ZNPj9XuaK8W2yKjtFedsp9E+ARSjkr7MeJogD/6eF6W/kP3Cv9VY9GcfEp9zBPFKTDke44U8fM781sKJ3D0HiHVf/72dg+tASp6xu7svk</vt:lpwstr>
  </property>
  <property fmtid="{D5CDD505-2E9C-101B-9397-08002B2CF9AE}" pid="48" name="x1ye=5">
    <vt:lpwstr>s2BwFAkc48jGSL+pr/Ld7rM+r5GXoC2gvCjs4Jm+30gNCj35jq/qsyX1+r50t0XdD052baMGGgLJDjWjqtgC+TNU7aZ/PB33bRq5B5E4zGSy+s7Rk+s9iBgiMyLffu0zBEiODvOAOzTYCYXzpnOArJ0vy78Klhh2P/FabpuV6l0/TcmGLDKF7XSfLgRxniQlHvzn2ohJTdS7oZl+C8tP1j9jkfsDnxS2nhTCFhd0CDwyYjccYXKCEtykDBRdtE3</vt:lpwstr>
  </property>
  <property fmtid="{D5CDD505-2E9C-101B-9397-08002B2CF9AE}" pid="49" name="x1ye=50">
    <vt:lpwstr>WSyqgb6fbnJU6d/SFtAXFAYNFnUtmVWfEWYkg/3zDnHf6BTS8iic+SqkLbY5DA+3TjrMgbpHYbhiveBS4Q6SqBsWqjGAtih/EV3J9k5JWqRMRyFYpWw0F7Pj0BpzEunLZX9Sw3uaTmoOsdKW6xWxf78z3vG6rf7w9eyCed0+BPNrThVyYAtU1uyqO3eBWvc5x47SGOu/CMXN1JBDGz9Ld8j0SjgBxcNJRrvVxNl9LXOy2gWaMiM7OyLLW80wJOZ</vt:lpwstr>
  </property>
  <property fmtid="{D5CDD505-2E9C-101B-9397-08002B2CF9AE}" pid="50" name="x1ye=51">
    <vt:lpwstr>k3yga9c+2Xu4c1+9XEDTo4FLcoWGvlqwSCr888E67pNR8bYiPzOBHL3e/Rkj/2ei9ZogMGb8x8Qmaq+BDuTySnmjNNLTWHcCkeHgJ3mGYPaKV+4QQYNXTdeYx+So+2di0ihidSUCoU6frFpANyO8AySKjrFU4WdR9v0DGn4Dgl3Vd2v5qobrw7B0H+QLjFf+/khL+wSFAxkjrJul3p0ovqjQSblby7MKcifYhqffDsB50+lexe2YHksKCMWoT+W</vt:lpwstr>
  </property>
  <property fmtid="{D5CDD505-2E9C-101B-9397-08002B2CF9AE}" pid="51" name="x1ye=52">
    <vt:lpwstr>1B5Ps5bE67JcX8I136LfX8j9qX8jQAU57V/6i4eF4DZC2bsBMNe/Wp9oU98Mk/jA92eD732Yuu8Y+DSvxTK+jZDt/z/swT28CymTFR8hhKrSd8SmadQPVM5/X340+FP0Pxtc1FidNXTWbPBaZ2gxIUAwUSjG+s+JdZNnpM6fEjqqZGXdA6rwmILLyMYAYV1/6hQYne6QLCpyFj1khdjT8bcyv3xDeurH7TYQq99JdCvN5X/oiYlR+id9FeTveRJ</vt:lpwstr>
  </property>
  <property fmtid="{D5CDD505-2E9C-101B-9397-08002B2CF9AE}" pid="52" name="x1ye=53">
    <vt:lpwstr>gYLXB1NSLIXOqTqZjPW9cDCwrlL3f26IDU1MwaBhlpMZhlj2Sei5ypORPlHsfArDoZQf460VEs1U/7jxevOhoIvjWNYI3v8tRSkk4BX+jzoszsggLiBtf/6iEOL+M2DSsZfwGJIfBNjvnbp1XmhfIYk2wxL5Sy9AzCvW2GsSCfOMwbfY9SCqz9+uZQpc1bFVrjh80XQ2P8Yxjm28RL9UxOBAnaAB1ZAEfTm6p6Yqs01K6wGQeu3F3RVEp808kBH</vt:lpwstr>
  </property>
  <property fmtid="{D5CDD505-2E9C-101B-9397-08002B2CF9AE}" pid="53" name="x1ye=54">
    <vt:lpwstr>wf0k+CStudecvtNrre0GeFUaxfUMxZc/wWEGA/B8eYSMT0aSGfC8Wh6kyW0Zrs9QWBfSNA0BBajTaq8XHFP1fdFaKNW7ysN8Jy9Yc/VlwkH4Xlgq6R5j9uN0cTwJGXY3hqPrschfhZDXdY1LGiZuTLD+h7sbkZTx7zjzZql2/m4IqE2ZF/JD6I25b/mduGGQBuOO20+8nRRptOf669x39qZvzETtqbK5lw5MJ2RzE4OckC7PzrqGEMBMVgt52TN</vt:lpwstr>
  </property>
  <property fmtid="{D5CDD505-2E9C-101B-9397-08002B2CF9AE}" pid="54" name="x1ye=55">
    <vt:lpwstr>ZQkU3tgmSjWMY2mFOXorPJTB2enqUPs6dsubuQlo7mFuOshSWELiVXS6jDigeqkG+wHMS10JAUGQAakWs/w+FHzNUMWtK09Cen4Wb/XZEwuitBsf+PhiEMgbgBxrgz2PuQG40qlG9QwMuWPK6QP/76WEk9Ui9iqvxApRhqtpt2Guwvj1DpvEwCQYBu6T6SWZPNVf12eHI6UnG7THV6+Mwq5JiS9isn7yXmexnCgKA8s4Ns/9dcDnBAFVvqLG1Nx</vt:lpwstr>
  </property>
  <property fmtid="{D5CDD505-2E9C-101B-9397-08002B2CF9AE}" pid="55" name="x1ye=56">
    <vt:lpwstr>cA6N6F5DNqD15Iwp9bix9urHP/Nf4sOjLmrP9AOnGTDykW62D0yfEwGp42ohjILvYQuIRvHb2TJDfAJpGm6u5coupTvdbehL/yqaqbas4wtfVMuznSoSWkuN7LGTHl70RVpEIp07BTEcl8dJuTq95bUSboBlXGdDOpZuSurwgTL/jIsEaBeJ89VXIfvvvjpsHQ054gH1jbrwH3ri56BUCwJIPw3ii+9nB0gNLKkgCxSGzb2a+1ntQVa767+zIwW</vt:lpwstr>
  </property>
  <property fmtid="{D5CDD505-2E9C-101B-9397-08002B2CF9AE}" pid="56" name="x1ye=57">
    <vt:lpwstr>vbQD9ot66cEfW3wuvP9pXYfvVJlPpfIusuqpA35ObTElFusgUssI7pOFe4gpvq5mcFWGxUwJgg/nyd4nu+34Aaf/yY5XO1j8ZCWrdQU3QYpUD7xTVLHrZ3wGsr6+c/dAX20D+xRA9ARfeEvrBcsc6X9kG97BK/UJ/jI+k9EJXd04n5MBTII5zlh7Sbwoamx1voDa9xqcxXvL2j/BMKzPiet1+F0C/VPR3t0YuNE+vEzM4saxA7a29zCogQgKDTU</vt:lpwstr>
  </property>
  <property fmtid="{D5CDD505-2E9C-101B-9397-08002B2CF9AE}" pid="57" name="x1ye=58">
    <vt:lpwstr>00ydyo+Qn1GZzu7+iwOz8s8NK4BvcU/tWjCcR4zFHuMaFnelPsOVqtQ91M51goRV8M7tw/mVdvKhCCFxwrC1DzuZOYn0pC967lcgaXvsPx5PoYXPYnefC17mZCui+2yR5VpSauKTr6smebP7ui6lH2THCZMNWCWvxYYt4WfTt021HT0bRkrxCKZNCG0eX9Cl70t4ElqAyqHrhUOsA7+FeHkwQSmZ7uNlH4wOLd+f4JTjUKafw6XWfNuxo08mPe2</vt:lpwstr>
  </property>
  <property fmtid="{D5CDD505-2E9C-101B-9397-08002B2CF9AE}" pid="58" name="x1ye=59">
    <vt:lpwstr>CVSl5gfYnvFsfdNWtkgpQipjCQvzUCHxWWPxc8m8Z+Tt07PgiWu40dgaq5kZOzr4fsEJda84ayQkPAv6EexbxoApxwp8tUp7ImmwEmetHR7Io2nPz19horF2GPPE1UkJRS694g2/IuYUrzZ6m+Upnxl5WFH1bKcWSsO43z3Zc2c/BT74RAJ5IPoFHJXjQOM2ZJQWpozveycs0/nk0F4DbRZkHmT5xWjr8r//+tiAW9Bo8iZqlmS8c2qvLsLpt8a</vt:lpwstr>
  </property>
  <property fmtid="{D5CDD505-2E9C-101B-9397-08002B2CF9AE}" pid="59" name="x1ye=6">
    <vt:lpwstr>6JVopMwqa4Gv3Y4JTJkB6T76Qql35Pny2KwsutewKBcxpWmJJ9vgY+EI9Ve1gYBdLuU4MFO+hX6bqktgRprZZNwd72QmmupDYlUOXEe6ISGTPKBSXUAMVBUc1oseeJwEW3ep+8ucTYx8Nhx9kv3h8XRsdqcKCNX/9WPB+9RZoH/HwvoscbTUZecBQCQRqkLQ39e0hbJkyPpSyJE8+8E21cXJZDhrWRcp/UO8goxe2RyaT18Fpq+7kSkb8OZWMJd</vt:lpwstr>
  </property>
  <property fmtid="{D5CDD505-2E9C-101B-9397-08002B2CF9AE}" pid="60" name="x1ye=60">
    <vt:lpwstr>ruiSq+FkN6X9SipUOzqciDtYnEwh+AphuCn2XDRbUwPwN8SmdD2g/KfuJIsgIGq8T3CP0tc5zL6fc3Lih10xS6iLUnyA+J5V6mfHuTsGs+l8ngznebq6PbHq5rjUOMWMDcAWIaWVcSbsxRCrF80d4ZY7AHRA09hByzKNEb/6+18gcG47QFnhIlYsk0qSOwMfDs4VuIfMpVKjpsKNAwlzmQ8p4TYBPS1wHYEOZ6Rj3oFz3xrenqLzkZGXRwU6x5z</vt:lpwstr>
  </property>
  <property fmtid="{D5CDD505-2E9C-101B-9397-08002B2CF9AE}" pid="61" name="x1ye=61">
    <vt:lpwstr>k7LnLdUYLUc0KB5Bu4AWVXQ28cq+cKbjcLm8baykSap3DcrT//9WCbXC3lmEKSTz4KXt7CzwfcET/OGA5+UBo1k9hUfVJ5iWb8Butg29OPBJEq3UHXOIOAaitUvwjCbBLmaf+zHMhohwY1JzyJwVuMCuiSMIgf5RLgMlPi0AhzfxG/yuaxweo+GOuzuBjVR6JoPhDG3ZMGcFwfAbAZbl2iB/Ky53S/T7/pSj8r5fkyNsk5O8cQ1jl7gArjjLQmx</vt:lpwstr>
  </property>
  <property fmtid="{D5CDD505-2E9C-101B-9397-08002B2CF9AE}" pid="62" name="x1ye=62">
    <vt:lpwstr>MwR3DslAXGbih4bSOtRPgeoyZWVXI/h2My8llCsS0E1R9l1tBjk2h2I7zwbYaEAyJsls1gvu3PvvyZU01HHrZeiPqlXofmmSvKqnayXKyCxqE+xYLkOdArMkbgH4PoOkOgPQAA</vt:lpwstr>
  </property>
  <property fmtid="{D5CDD505-2E9C-101B-9397-08002B2CF9AE}" pid="63" name="x1ye=7">
    <vt:lpwstr>hmYlROuA3wzvXLcZj7Y+GaiDk3bI4JC2/LwAx9DwkKNyvWRNTA/cPtOv/tZNNkOvOKbkxbPnimby564Q+p+VYl9h2CMHP2dpzAnHdQIE5qUf5MEpj+uq+ivq2UFLlZS2P/6jo16aHdu5SSL/0dHpY7xNROQuePpcrWdFFC1uqRcEtfjJmkKscfmltlQKZ2Zncs15oTVOTJDyJFkbsDxIE2rxa+eVfrLxsie5SVIqHcMByUHhlZp/P18h7VSep+/</vt:lpwstr>
  </property>
  <property fmtid="{D5CDD505-2E9C-101B-9397-08002B2CF9AE}" pid="64" name="x1ye=8">
    <vt:lpwstr>JgOb8CveLJ5Q9x7sSsUHJQDK+2hvstnJcGZ4+9f7me5XXsJmqpuwj0tPyRRD5oT/WOGzHlmOaKqQOAdo6PrFeajMTkp2ZTWkwDyROIRsXtshQFSMUjewuQJHXhS7bqp8KOgxdZ+2YcMaqB3RcuDFIw1LeChgFN5RzptRBLa5rPwDV2dnUDVeGuY3PDXxRlUitrufAG5EY8Z93iwUwgtPdtbDXnbm4hT8F2syyszGNTuHO3AvyCFv1KhGNhlPg3g</vt:lpwstr>
  </property>
  <property fmtid="{D5CDD505-2E9C-101B-9397-08002B2CF9AE}" pid="65" name="x1ye=9">
    <vt:lpwstr>ZD6grjQv4JfUuPSYPwaZURs3UAcz1r9nI5nkwixGZTlWKhe46qTmzcWnZzQiuD11UM6W8BjvpqJf6owFwcZQVFMPgOUyHlybmKIQEA9YGPL9/r4C/W6L2nW/EufOHLuq9WwBsBW7xordGs0A20U9Z/brmJD6/hDr7McUyPVT1yns2Eoa6mla8Q5iqIXd7sWnt/HSfo0GsAJlXY3aFJ7bfN6/W1i2XDTWUPutboEiMgACPr0IhPQdgbxzqPcPPAI</vt:lpwstr>
  </property>
</Properties>
</file>